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48" w:rsidRPr="00B16ED3" w:rsidRDefault="00711348" w:rsidP="00711348">
      <w:bookmarkStart w:id="0" w:name="sub_11104"/>
    </w:p>
    <w:p w:rsidR="00711348" w:rsidRDefault="00711348" w:rsidP="00711348">
      <w:pPr>
        <w:ind w:firstLine="698"/>
        <w:jc w:val="right"/>
      </w:pPr>
      <w:r>
        <w:t>УТВЕРЖДАЮ</w:t>
      </w:r>
    </w:p>
    <w:p w:rsidR="00711348" w:rsidRDefault="00711348" w:rsidP="00711348">
      <w:pPr>
        <w:ind w:firstLine="698"/>
        <w:jc w:val="right"/>
      </w:pPr>
      <w:r>
        <w:t>Начальник Отдела образования</w:t>
      </w:r>
    </w:p>
    <w:p w:rsidR="00711348" w:rsidRDefault="00711348" w:rsidP="00711348">
      <w:pPr>
        <w:ind w:firstLine="698"/>
        <w:jc w:val="right"/>
      </w:pPr>
      <w:r>
        <w:t>Администрации Некоузского МР</w:t>
      </w:r>
    </w:p>
    <w:p w:rsidR="00711348" w:rsidRDefault="00711348" w:rsidP="00711348">
      <w:pPr>
        <w:ind w:firstLine="698"/>
        <w:jc w:val="right"/>
      </w:pPr>
    </w:p>
    <w:p w:rsidR="00711348" w:rsidRDefault="00711348" w:rsidP="00711348">
      <w:pPr>
        <w:ind w:firstLine="698"/>
        <w:jc w:val="right"/>
      </w:pPr>
      <w:r>
        <w:t>МП</w:t>
      </w:r>
    </w:p>
    <w:p w:rsidR="00711348" w:rsidRDefault="00711348" w:rsidP="00711348">
      <w:pPr>
        <w:ind w:firstLine="698"/>
        <w:jc w:val="right"/>
      </w:pPr>
    </w:p>
    <w:p w:rsidR="00711348" w:rsidRDefault="00711348" w:rsidP="00711348">
      <w:pPr>
        <w:ind w:firstLine="698"/>
        <w:jc w:val="right"/>
      </w:pPr>
      <w:r>
        <w:t>________________</w:t>
      </w:r>
      <w:r>
        <w:rPr>
          <w:sz w:val="22"/>
          <w:szCs w:val="22"/>
        </w:rPr>
        <w:t>Е.В. Юдина</w:t>
      </w:r>
    </w:p>
    <w:p w:rsidR="00711348" w:rsidRDefault="00711348" w:rsidP="00711348">
      <w:pPr>
        <w:ind w:firstLine="698"/>
        <w:jc w:val="right"/>
      </w:pPr>
    </w:p>
    <w:p w:rsidR="00711348" w:rsidRDefault="00711348" w:rsidP="00711348">
      <w:pPr>
        <w:ind w:firstLine="698"/>
        <w:jc w:val="right"/>
      </w:pPr>
      <w:r>
        <w:t>"_</w:t>
      </w:r>
      <w:r>
        <w:softHyphen/>
        <w:t>_</w:t>
      </w:r>
      <w:bookmarkStart w:id="1" w:name="_GoBack"/>
      <w:bookmarkEnd w:id="1"/>
      <w:r w:rsidR="00CE477B">
        <w:t>22</w:t>
      </w:r>
      <w:r>
        <w:t xml:space="preserve">__" </w:t>
      </w:r>
      <w:r w:rsidR="002301A1">
        <w:rPr>
          <w:u w:val="single"/>
        </w:rPr>
        <w:t>феврал</w:t>
      </w:r>
      <w:r w:rsidR="00B11E5B">
        <w:rPr>
          <w:u w:val="single"/>
        </w:rPr>
        <w:t>я</w:t>
      </w:r>
      <w:r>
        <w:t xml:space="preserve"> 202</w:t>
      </w:r>
      <w:r w:rsidR="008A3A1F">
        <w:t>2</w:t>
      </w:r>
      <w:r>
        <w:t xml:space="preserve"> г.</w:t>
      </w:r>
    </w:p>
    <w:p w:rsidR="00711348" w:rsidRDefault="00711348" w:rsidP="00711348"/>
    <w:p w:rsidR="00711348" w:rsidRDefault="00711348" w:rsidP="00711348">
      <w:pPr>
        <w:keepNext/>
        <w:keepLines/>
        <w:spacing w:before="480"/>
        <w:jc w:val="center"/>
        <w:outlineLvl w:val="0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План</w:t>
      </w:r>
      <w:r>
        <w:rPr>
          <w:rFonts w:eastAsiaTheme="majorEastAsia"/>
          <w:b/>
          <w:bCs/>
          <w:sz w:val="32"/>
          <w:szCs w:val="32"/>
        </w:rPr>
        <w:softHyphen/>
      </w:r>
      <w:r>
        <w:rPr>
          <w:rFonts w:eastAsiaTheme="majorEastAsia"/>
          <w:b/>
          <w:bCs/>
          <w:sz w:val="32"/>
          <w:szCs w:val="32"/>
        </w:rPr>
        <w:br/>
        <w:t>финансово-хозяйственной деятельности на 202</w:t>
      </w:r>
      <w:r w:rsidR="008A3A1F">
        <w:rPr>
          <w:rFonts w:eastAsiaTheme="majorEastAsia"/>
          <w:b/>
          <w:bCs/>
          <w:sz w:val="32"/>
          <w:szCs w:val="32"/>
        </w:rPr>
        <w:t>2</w:t>
      </w:r>
      <w:r>
        <w:rPr>
          <w:rFonts w:eastAsiaTheme="majorEastAsia"/>
          <w:b/>
          <w:bCs/>
          <w:sz w:val="32"/>
          <w:szCs w:val="32"/>
        </w:rPr>
        <w:t>г. и плановый период 202</w:t>
      </w:r>
      <w:r w:rsidR="008A3A1F">
        <w:rPr>
          <w:rFonts w:eastAsiaTheme="majorEastAsia"/>
          <w:b/>
          <w:bCs/>
          <w:sz w:val="32"/>
          <w:szCs w:val="32"/>
        </w:rPr>
        <w:t>3</w:t>
      </w:r>
      <w:r>
        <w:rPr>
          <w:rFonts w:eastAsiaTheme="majorEastAsia"/>
          <w:b/>
          <w:bCs/>
          <w:sz w:val="32"/>
          <w:szCs w:val="32"/>
        </w:rPr>
        <w:t xml:space="preserve"> и 202</w:t>
      </w:r>
      <w:r w:rsidR="008A3A1F">
        <w:rPr>
          <w:rFonts w:eastAsiaTheme="majorEastAsia"/>
          <w:b/>
          <w:bCs/>
          <w:sz w:val="32"/>
          <w:szCs w:val="32"/>
        </w:rPr>
        <w:t>4</w:t>
      </w:r>
      <w:r>
        <w:rPr>
          <w:rFonts w:eastAsiaTheme="majorEastAsia"/>
          <w:b/>
          <w:bCs/>
          <w:sz w:val="32"/>
          <w:szCs w:val="32"/>
        </w:rPr>
        <w:t xml:space="preserve"> годов</w:t>
      </w:r>
    </w:p>
    <w:p w:rsidR="00711348" w:rsidRDefault="00711348" w:rsidP="00711348"/>
    <w:p w:rsidR="00711348" w:rsidRDefault="00711348" w:rsidP="00711348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>
        <w:rPr>
          <w:rFonts w:ascii="Courier New" w:eastAsiaTheme="minorEastAsia" w:hAnsi="Courier New" w:cs="Courier New"/>
          <w:sz w:val="22"/>
          <w:szCs w:val="22"/>
        </w:rPr>
        <w:t>________________________________________________________________________</w:t>
      </w:r>
    </w:p>
    <w:p w:rsidR="00711348" w:rsidRDefault="00711348" w:rsidP="00711348">
      <w:pPr>
        <w:ind w:firstLine="698"/>
        <w:jc w:val="center"/>
      </w:pPr>
      <w:r>
        <w:t>(составляется на очередной финансовый год и плановый период, либо в случае утверждения решения Собрания представителей о районном бюджете на очередной финансовый год - на очередной финансовый год)</w:t>
      </w:r>
    </w:p>
    <w:p w:rsidR="00711348" w:rsidRDefault="00711348" w:rsidP="0071134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Муниципальное общеобразовательное учреждение Парфеньевская основная общеобразовательная школа</w:t>
      </w:r>
    </w:p>
    <w:p w:rsidR="00711348" w:rsidRDefault="00711348" w:rsidP="00711348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26"/>
        <w:gridCol w:w="5655"/>
        <w:gridCol w:w="1499"/>
      </w:tblGrid>
      <w:tr w:rsidR="00711348" w:rsidTr="00B11E5B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711348" w:rsidRDefault="00711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348" w:rsidRDefault="00711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Default="00711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Коды</w:t>
            </w:r>
          </w:p>
        </w:tc>
      </w:tr>
      <w:tr w:rsidR="00711348" w:rsidTr="00B11E5B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711348" w:rsidRDefault="00711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1348" w:rsidRDefault="007113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Дата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48" w:rsidRDefault="008A3A1F" w:rsidP="00230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  <w:r w:rsidR="002301A1">
              <w:rPr>
                <w:rFonts w:ascii="Times New Roman CYR" w:eastAsiaTheme="minorEastAsia" w:hAnsi="Times New Roman CYR" w:cs="Times New Roman CYR"/>
              </w:rPr>
              <w:t>8</w:t>
            </w:r>
            <w:r>
              <w:rPr>
                <w:rFonts w:ascii="Times New Roman CYR" w:eastAsiaTheme="minorEastAsia" w:hAnsi="Times New Roman CYR" w:cs="Times New Roman CYR"/>
              </w:rPr>
              <w:t>.0</w:t>
            </w:r>
            <w:r w:rsidR="002301A1">
              <w:rPr>
                <w:rFonts w:ascii="Times New Roman CYR" w:eastAsiaTheme="minorEastAsia" w:hAnsi="Times New Roman CYR" w:cs="Times New Roman CYR"/>
              </w:rPr>
              <w:t>2</w:t>
            </w:r>
            <w:r>
              <w:rPr>
                <w:rFonts w:ascii="Times New Roman CYR" w:eastAsiaTheme="minorEastAsia" w:hAnsi="Times New Roman CYR" w:cs="Times New Roman CYR"/>
              </w:rPr>
              <w:t>.2022</w:t>
            </w:r>
          </w:p>
        </w:tc>
      </w:tr>
      <w:tr w:rsidR="00B0445F" w:rsidTr="008A3A1F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B0445F" w:rsidRDefault="00B0445F" w:rsidP="00B04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445F" w:rsidRDefault="00B0445F" w:rsidP="00B04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Дата предыдущего утверждения плана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F" w:rsidRDefault="002301A1" w:rsidP="00B04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10.01.2022</w:t>
            </w:r>
          </w:p>
        </w:tc>
      </w:tr>
      <w:tr w:rsidR="00B11E5B" w:rsidTr="00B11E5B">
        <w:tc>
          <w:tcPr>
            <w:tcW w:w="26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(152735, Ярославская область, Некоузский район, с. Парфеньево, дом № 45)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по ОКПО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21717417</w:t>
            </w:r>
          </w:p>
        </w:tc>
      </w:tr>
      <w:tr w:rsidR="00B11E5B" w:rsidTr="00B11E5B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E5B" w:rsidRDefault="00B11E5B" w:rsidP="00B11E5B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ИНН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7620003815</w:t>
            </w:r>
          </w:p>
        </w:tc>
      </w:tr>
      <w:tr w:rsidR="00B11E5B" w:rsidTr="00B11E5B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E5B" w:rsidRDefault="00B11E5B" w:rsidP="00B11E5B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КПП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762001001</w:t>
            </w:r>
          </w:p>
        </w:tc>
      </w:tr>
      <w:tr w:rsidR="00B11E5B" w:rsidTr="00B11E5B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E5B" w:rsidRDefault="00B11E5B" w:rsidP="00B11E5B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единица измерения по ОКЕИ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5B" w:rsidRDefault="00714491" w:rsidP="00B11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</w:rPr>
            </w:pPr>
            <w:hyperlink r:id="rId8" w:history="1">
              <w:r w:rsidR="00B11E5B">
                <w:rPr>
                  <w:rStyle w:val="af"/>
                  <w:rFonts w:ascii="Times New Roman CYR" w:eastAsiaTheme="minorEastAsia" w:hAnsi="Times New Roman CYR" w:cs="Times New Roman CYR"/>
                  <w:b/>
                  <w:bCs/>
                  <w:color w:val="106BBE"/>
                </w:rPr>
                <w:t>383</w:t>
              </w:r>
            </w:hyperlink>
          </w:p>
        </w:tc>
      </w:tr>
      <w:tr w:rsidR="00B11E5B" w:rsidTr="00B11E5B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56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код по реестру участников бюджетного процесса, а также юридических лиц, не являющихся</w:t>
            </w:r>
          </w:p>
          <w:p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участниками бюджетного процесса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B11E5B" w:rsidTr="00B11E5B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B11E5B" w:rsidRDefault="00B11E5B" w:rsidP="00B1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1E5B" w:rsidRDefault="00B11E5B" w:rsidP="00B11E5B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5B" w:rsidRDefault="00B11E5B" w:rsidP="00B11E5B">
            <w:pPr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711348" w:rsidRDefault="00711348" w:rsidP="00711348"/>
    <w:p w:rsidR="00711348" w:rsidRDefault="00711348" w:rsidP="00711348">
      <w:pPr>
        <w:keepNext/>
        <w:keepLines/>
        <w:spacing w:before="480"/>
        <w:jc w:val="center"/>
        <w:outlineLvl w:val="0"/>
        <w:rPr>
          <w:rFonts w:eastAsiaTheme="majorEastAsia"/>
          <w:bCs/>
          <w:sz w:val="28"/>
          <w:szCs w:val="28"/>
        </w:rPr>
      </w:pPr>
      <w:bookmarkStart w:id="2" w:name="sub_11100"/>
      <w:r>
        <w:rPr>
          <w:rFonts w:eastAsiaTheme="majorEastAsia"/>
          <w:bCs/>
          <w:sz w:val="28"/>
          <w:szCs w:val="28"/>
        </w:rPr>
        <w:t>I. Сведения о деятельности муниципального учреждения</w:t>
      </w:r>
      <w:bookmarkEnd w:id="2"/>
    </w:p>
    <w:p w:rsidR="00711348" w:rsidRDefault="00711348" w:rsidP="00711348"/>
    <w:p w:rsidR="00711348" w:rsidRDefault="00711348" w:rsidP="00711348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bookmarkStart w:id="3" w:name="sub_11101"/>
      <w:r>
        <w:t>1.1. Цели деятельности учреждения: осуществление образовательной деятельности по образовательным программам различных видов, уровней и направлений.</w:t>
      </w:r>
    </w:p>
    <w:p w:rsidR="00711348" w:rsidRDefault="00711348" w:rsidP="00711348"/>
    <w:p w:rsidR="00711348" w:rsidRDefault="00711348" w:rsidP="00711348">
      <w:pPr>
        <w:overflowPunct w:val="0"/>
        <w:autoSpaceDE w:val="0"/>
        <w:autoSpaceDN w:val="0"/>
        <w:adjustRightInd w:val="0"/>
        <w:jc w:val="both"/>
        <w:textAlignment w:val="baseline"/>
      </w:pPr>
      <w:bookmarkStart w:id="4" w:name="sub_11102"/>
      <w:bookmarkEnd w:id="3"/>
      <w:r>
        <w:t>1.2. Основные виды деятельности учреждения:</w:t>
      </w:r>
    </w:p>
    <w:p w:rsidR="00711348" w:rsidRDefault="00711348" w:rsidP="00711348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sz w:val="24"/>
          <w:szCs w:val="24"/>
        </w:rPr>
        <w:t xml:space="preserve"> - </w:t>
      </w:r>
      <w:r>
        <w:t>реализация основной образовательной программы дошкольного образования, присмотр и уход за детьми;</w:t>
      </w:r>
    </w:p>
    <w:p w:rsidR="00711348" w:rsidRDefault="00711348" w:rsidP="00711348">
      <w:pPr>
        <w:overflowPunct w:val="0"/>
        <w:autoSpaceDE w:val="0"/>
        <w:autoSpaceDN w:val="0"/>
        <w:adjustRightInd w:val="0"/>
        <w:jc w:val="both"/>
        <w:textAlignment w:val="baseline"/>
      </w:pPr>
      <w:r>
        <w:t>- реализация основной образовательной программы начального общего образования;</w:t>
      </w:r>
    </w:p>
    <w:p w:rsidR="00711348" w:rsidRDefault="00711348" w:rsidP="0071134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t>- реализация основной образовательной программы основного общего образования.</w:t>
      </w:r>
    </w:p>
    <w:p w:rsidR="00711348" w:rsidRDefault="00711348" w:rsidP="00711348"/>
    <w:p w:rsidR="00711348" w:rsidRDefault="00711348" w:rsidP="0071134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bookmarkStart w:id="5" w:name="sub_11103"/>
      <w:bookmarkEnd w:id="4"/>
      <w:r>
        <w:t>1.3. Перечень услуг (работ),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в том числе за плату: осуществление присмотра и ухода за детьми</w:t>
      </w:r>
    </w:p>
    <w:p w:rsidR="00711348" w:rsidRDefault="00711348" w:rsidP="00711348"/>
    <w:bookmarkEnd w:id="5"/>
    <w:p w:rsidR="00711348" w:rsidRDefault="00711348" w:rsidP="00711348">
      <w:r>
        <w:t xml:space="preserve">1.4. Общая балансовая стоимость недвижимого муниципального имущества на дату составления Плана финансово-хозяйственной деятельности (далее - План)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711348" w:rsidTr="00711348">
        <w:trPr>
          <w:tblHeader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Default="00711348">
            <w:r>
              <w:t>Категория недвижимого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Default="00711348">
            <w:r>
              <w:t>Стоимость, руб.</w:t>
            </w:r>
          </w:p>
        </w:tc>
      </w:tr>
      <w:tr w:rsidR="00711348" w:rsidTr="007113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348" w:rsidRDefault="00711348">
            <w:r>
              <w:t>Всего стоимость недвижимого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348" w:rsidRDefault="00711348"/>
        </w:tc>
      </w:tr>
      <w:tr w:rsidR="00711348" w:rsidTr="00711348"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Default="00711348">
            <w:r>
              <w:t>в том числе: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Default="00711348" w:rsidP="001B4164">
            <w:r>
              <w:t>9 398 </w:t>
            </w:r>
            <w:r w:rsidR="001B4164">
              <w:t>859</w:t>
            </w:r>
            <w:r>
              <w:t>,</w:t>
            </w:r>
            <w:r w:rsidR="001B4164">
              <w:t>54</w:t>
            </w:r>
          </w:p>
        </w:tc>
      </w:tr>
      <w:tr w:rsidR="00711348" w:rsidTr="007113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Default="00711348">
            <w:r>
              <w:t>- стоимость недвижимого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Default="001B4164">
            <w:r>
              <w:t>9 398 859,54</w:t>
            </w:r>
          </w:p>
        </w:tc>
      </w:tr>
      <w:tr w:rsidR="00711348" w:rsidTr="0071134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Default="00711348">
            <w:r>
              <w:t>- из него - стоимость недвижимого имущества, приобретенного учреждением за счет выделенных собственником имущества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48" w:rsidRDefault="00711348"/>
        </w:tc>
      </w:tr>
    </w:tbl>
    <w:p w:rsidR="00711348" w:rsidRDefault="00711348" w:rsidP="00CF6839"/>
    <w:p w:rsidR="00CF6839" w:rsidRDefault="00CF6839" w:rsidP="00CF6839">
      <w:r>
        <w:t>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 за счет доходов, полученных от иной приносящей доход деятельности):____________________________________</w:t>
      </w:r>
    </w:p>
    <w:p w:rsidR="00CF6839" w:rsidRDefault="00CF6839" w:rsidP="00CF6839">
      <w:bookmarkStart w:id="6" w:name="sub_11105"/>
      <w:bookmarkEnd w:id="0"/>
      <w:r>
        <w:t>1.5. Общая балансовая стоимость движимого муниципального имущества на последнюю отчетную дату, предшествующую дате составления Плана, в том числе балансовая стоимость особо ценного движимого имущества:</w:t>
      </w:r>
    </w:p>
    <w:bookmarkEnd w:id="6"/>
    <w:p w:rsidR="00CF6839" w:rsidRPr="00F31038" w:rsidRDefault="00CF6839" w:rsidP="00CF6839"/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CF6839" w:rsidRPr="00F31038" w:rsidTr="00B57856">
        <w:tc>
          <w:tcPr>
            <w:tcW w:w="7128" w:type="dxa"/>
          </w:tcPr>
          <w:p w:rsidR="00CF6839" w:rsidRPr="00F31038" w:rsidRDefault="00CF6839" w:rsidP="00B57856">
            <w:r w:rsidRPr="00F31038">
              <w:t>Категория движимого имущества</w:t>
            </w:r>
          </w:p>
        </w:tc>
        <w:tc>
          <w:tcPr>
            <w:tcW w:w="2700" w:type="dxa"/>
          </w:tcPr>
          <w:p w:rsidR="00CF6839" w:rsidRPr="00F31038" w:rsidRDefault="00CF6839" w:rsidP="00B57856">
            <w:r w:rsidRPr="00F31038">
              <w:t>Стоимость, руб.</w:t>
            </w:r>
          </w:p>
        </w:tc>
      </w:tr>
      <w:tr w:rsidR="00CF6839" w:rsidRPr="00F31038" w:rsidTr="00B57856">
        <w:tc>
          <w:tcPr>
            <w:tcW w:w="7128" w:type="dxa"/>
            <w:tcBorders>
              <w:bottom w:val="nil"/>
            </w:tcBorders>
          </w:tcPr>
          <w:p w:rsidR="00CF6839" w:rsidRPr="00F31038" w:rsidRDefault="00CF6839" w:rsidP="00B57856">
            <w:r w:rsidRPr="00F31038">
              <w:t>Всего стоимость 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CF6839" w:rsidRPr="00F83725" w:rsidRDefault="001B4164" w:rsidP="00B57856">
            <w:r>
              <w:t>7 805 214,60</w:t>
            </w:r>
          </w:p>
        </w:tc>
      </w:tr>
      <w:tr w:rsidR="00CF6839" w:rsidRPr="00F31038" w:rsidTr="00B57856">
        <w:tc>
          <w:tcPr>
            <w:tcW w:w="7128" w:type="dxa"/>
            <w:tcBorders>
              <w:top w:val="nil"/>
            </w:tcBorders>
          </w:tcPr>
          <w:p w:rsidR="00CF6839" w:rsidRPr="00F31038" w:rsidRDefault="00CF6839" w:rsidP="00B57856">
            <w:r w:rsidRPr="00F31038"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CF6839" w:rsidRPr="00F83725" w:rsidRDefault="00CF6839" w:rsidP="00B57856"/>
        </w:tc>
      </w:tr>
      <w:tr w:rsidR="001B4164" w:rsidRPr="00F31038" w:rsidTr="00B57856">
        <w:tc>
          <w:tcPr>
            <w:tcW w:w="7128" w:type="dxa"/>
          </w:tcPr>
          <w:p w:rsidR="001B4164" w:rsidRPr="00F31038" w:rsidRDefault="001B4164" w:rsidP="001B4164">
            <w:r w:rsidRPr="00F31038">
              <w:t>- стоимость особо ценного движимого имущества</w:t>
            </w:r>
          </w:p>
        </w:tc>
        <w:tc>
          <w:tcPr>
            <w:tcW w:w="2700" w:type="dxa"/>
          </w:tcPr>
          <w:p w:rsidR="001B4164" w:rsidRPr="00F83725" w:rsidRDefault="001B4164" w:rsidP="001B4164">
            <w:pPr>
              <w:rPr>
                <w:lang w:val="en-US"/>
              </w:rPr>
            </w:pPr>
            <w:r>
              <w:t>7 805 214,60</w:t>
            </w:r>
          </w:p>
        </w:tc>
      </w:tr>
    </w:tbl>
    <w:p w:rsidR="00CF6839" w:rsidRDefault="00CF6839" w:rsidP="00CF6839"/>
    <w:p w:rsidR="000B63E4" w:rsidRPr="00832793" w:rsidRDefault="000B63E4" w:rsidP="0083279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7" w:name="sub_11200"/>
      <w:r w:rsidRPr="00832793">
        <w:rPr>
          <w:rFonts w:ascii="Times New Roman" w:hAnsi="Times New Roman" w:cs="Times New Roman"/>
          <w:b w:val="0"/>
          <w:color w:val="auto"/>
        </w:rPr>
        <w:t xml:space="preserve">I. Показатели финансового состояния </w:t>
      </w:r>
      <w:r w:rsidR="00832793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832793">
        <w:rPr>
          <w:rFonts w:ascii="Times New Roman" w:hAnsi="Times New Roman" w:cs="Times New Roman"/>
          <w:b w:val="0"/>
          <w:color w:val="auto"/>
        </w:rPr>
        <w:t xml:space="preserve">учреждения </w:t>
      </w:r>
    </w:p>
    <w:bookmarkEnd w:id="7"/>
    <w:p w:rsidR="000B63E4" w:rsidRDefault="000B63E4" w:rsidP="000B63E4"/>
    <w:p w:rsidR="000B63E4" w:rsidRDefault="000B63E4" w:rsidP="000B63E4">
      <w:pPr>
        <w:ind w:firstLine="698"/>
        <w:jc w:val="center"/>
      </w:pPr>
      <w:r>
        <w:t>на _</w:t>
      </w:r>
      <w:r w:rsidR="00C24EF0" w:rsidRPr="00C24EF0">
        <w:rPr>
          <w:u w:val="single"/>
        </w:rPr>
        <w:t>31 декабря</w:t>
      </w:r>
      <w:r>
        <w:t>___20</w:t>
      </w:r>
      <w:r w:rsidR="00B57856">
        <w:rPr>
          <w:u w:val="single"/>
        </w:rPr>
        <w:t>2</w:t>
      </w:r>
      <w:r w:rsidR="008A3A1F">
        <w:rPr>
          <w:u w:val="single"/>
        </w:rPr>
        <w:t>1</w:t>
      </w:r>
      <w:r>
        <w:t>г.</w:t>
      </w:r>
    </w:p>
    <w:p w:rsidR="000B63E4" w:rsidRDefault="000B63E4" w:rsidP="000B63E4">
      <w:pPr>
        <w:ind w:firstLine="698"/>
        <w:jc w:val="center"/>
      </w:pPr>
      <w:r>
        <w:t>(последняя отчетная дата)</w:t>
      </w:r>
    </w:p>
    <w:p w:rsidR="000B63E4" w:rsidRDefault="000B63E4" w:rsidP="000B63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"/>
        <w:gridCol w:w="6763"/>
        <w:gridCol w:w="1930"/>
      </w:tblGrid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F83725" w:rsidRDefault="001B416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4 597 104,34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1B4164" w:rsidRDefault="001B416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1B4164">
              <w:rPr>
                <w:sz w:val="20"/>
                <w:szCs w:val="20"/>
              </w:rPr>
              <w:t>9 398 859,54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F83725" w:rsidRDefault="00C00716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1B4164" w:rsidRDefault="001B4164" w:rsidP="004C6F9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1B4164">
              <w:rPr>
                <w:sz w:val="20"/>
                <w:szCs w:val="20"/>
              </w:rPr>
              <w:t>7 805 214,60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F83725" w:rsidRDefault="001B416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2 008 920,54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1B416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428 845,90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1B416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374 423,14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счетах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8A3A1F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374 423,14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размещенные на депозитах в кредитной организации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1B416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1 728,00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F83725" w:rsidRDefault="001B416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52 694,76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Обязательства,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F83725" w:rsidRDefault="001B416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20 803 717,43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долговые обязательства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F83725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F83725" w:rsidRDefault="001B416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246 280,02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pPr>
        <w:sectPr w:rsidR="000B63E4" w:rsidSect="003D690E">
          <w:footerReference w:type="default" r:id="rId9"/>
          <w:pgSz w:w="11900" w:h="16800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:rsidR="007A7430" w:rsidRDefault="007A7430" w:rsidP="00982584">
      <w:pPr>
        <w:ind w:firstLine="698"/>
        <w:jc w:val="center"/>
      </w:pPr>
      <w:bookmarkStart w:id="8" w:name="sub_11300"/>
      <w:bookmarkStart w:id="9" w:name="sub_11400"/>
      <w:bookmarkStart w:id="10" w:name="sub_11500"/>
      <w:r>
        <w:rPr>
          <w:rStyle w:val="af0"/>
        </w:rPr>
        <w:lastRenderedPageBreak/>
        <w:t xml:space="preserve">III. Показатели по поступлениям и выплатам муниципального учреждения </w:t>
      </w:r>
      <w:bookmarkEnd w:id="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5"/>
        <w:gridCol w:w="919"/>
        <w:gridCol w:w="851"/>
        <w:gridCol w:w="1559"/>
        <w:gridCol w:w="2551"/>
        <w:gridCol w:w="2268"/>
        <w:gridCol w:w="1701"/>
        <w:gridCol w:w="1276"/>
        <w:gridCol w:w="14"/>
        <w:gridCol w:w="1262"/>
        <w:gridCol w:w="21"/>
      </w:tblGrid>
      <w:tr w:rsidR="007A7430" w:rsidRPr="003459A6" w:rsidTr="006A3654">
        <w:tc>
          <w:tcPr>
            <w:tcW w:w="2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3459A6">
                <w:rPr>
                  <w:rStyle w:val="ae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3459A6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0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A7430" w:rsidRPr="003459A6" w:rsidTr="006A3654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9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</w:tc>
      </w:tr>
      <w:tr w:rsidR="007A7430" w:rsidRPr="003459A6" w:rsidTr="006A3654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Федерации, районного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субсидии, предоставляемые в соответствии с </w:t>
            </w:r>
            <w:hyperlink r:id="rId11" w:history="1">
              <w:r w:rsidRPr="003459A6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3459A6"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A7430" w:rsidRPr="003459A6" w:rsidTr="006A3654">
        <w:tc>
          <w:tcPr>
            <w:tcW w:w="26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 гранты</w:t>
            </w:r>
          </w:p>
        </w:tc>
      </w:tr>
      <w:tr w:rsidR="007A7430" w:rsidRPr="003459A6" w:rsidTr="006A365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8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9</w:t>
            </w:r>
          </w:p>
        </w:tc>
      </w:tr>
      <w:tr w:rsidR="007A7430" w:rsidRPr="003459A6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7F2F74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8A3A1F" w:rsidRDefault="008A3A1F" w:rsidP="007A20D5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374 423,14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8A3A1F" w:rsidRDefault="008A3A1F" w:rsidP="007A20D5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373 343,14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8A3A1F" w:rsidP="007A20D5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7A7430" w:rsidRPr="003459A6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98280E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  <w:r w:rsidRPr="0098280E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98280E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  <w:r w:rsidRPr="0098280E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98280E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  <w:r w:rsidRPr="0098280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430" w:rsidRPr="003459A6" w:rsidTr="006A365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459A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ы</w:t>
            </w:r>
            <w:r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A712F2" w:rsidRDefault="006B09BB" w:rsidP="006A3654">
            <w:pPr>
              <w:pStyle w:val="a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9 137 553</w:t>
            </w:r>
            <w:r w:rsidR="00A712F2" w:rsidRPr="00A712F2">
              <w:rPr>
                <w:b/>
                <w:sz w:val="20"/>
                <w:szCs w:val="20"/>
              </w:rPr>
              <w:t>,00</w:t>
            </w:r>
          </w:p>
          <w:p w:rsidR="001C0CF9" w:rsidRPr="00452626" w:rsidRDefault="001C0CF9" w:rsidP="007A20D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B42DAE" w:rsidRDefault="0072686F" w:rsidP="006B09BB">
            <w:pPr>
              <w:pStyle w:val="a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</w:t>
            </w:r>
            <w:r w:rsidR="006B09BB">
              <w:rPr>
                <w:b/>
                <w:sz w:val="20"/>
                <w:szCs w:val="20"/>
              </w:rPr>
              <w:t>225</w:t>
            </w:r>
            <w:r>
              <w:rPr>
                <w:b/>
                <w:sz w:val="20"/>
                <w:szCs w:val="20"/>
              </w:rPr>
              <w:t xml:space="preserve"> 1</w:t>
            </w:r>
            <w:r w:rsidR="006B09BB">
              <w:rPr>
                <w:b/>
                <w:sz w:val="20"/>
                <w:szCs w:val="20"/>
              </w:rPr>
              <w:t>93</w:t>
            </w:r>
            <w:r w:rsidR="007F2F74" w:rsidRPr="00B42DA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30" w:rsidRPr="00CD0396" w:rsidRDefault="00CD0396" w:rsidP="007A20D5">
            <w:pPr>
              <w:pStyle w:val="af3"/>
              <w:jc w:val="center"/>
              <w:rPr>
                <w:b/>
                <w:sz w:val="20"/>
                <w:szCs w:val="20"/>
                <w:lang w:val="en-US"/>
              </w:rPr>
            </w:pPr>
            <w:r w:rsidRPr="00CD0396">
              <w:rPr>
                <w:b/>
                <w:sz w:val="20"/>
                <w:szCs w:val="20"/>
              </w:rPr>
              <w:t>712 360,00</w:t>
            </w:r>
          </w:p>
          <w:p w:rsidR="007F2F74" w:rsidRPr="00452626" w:rsidRDefault="007F2F74" w:rsidP="007A20D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22596A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22596A" w:rsidRDefault="00DB1DC1" w:rsidP="007A20D5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200 000,00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22596A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7A7430" w:rsidRPr="003459A6" w:rsidTr="006A365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452626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452626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  <w:r w:rsidRPr="0045262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452626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  <w:r w:rsidRPr="0045262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22596A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  <w:r w:rsidRPr="0022596A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22596A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22596A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  <w:r w:rsidRPr="0022596A">
              <w:rPr>
                <w:sz w:val="20"/>
                <w:szCs w:val="20"/>
              </w:rPr>
              <w:t>X</w:t>
            </w:r>
          </w:p>
        </w:tc>
      </w:tr>
      <w:tr w:rsidR="007A7430" w:rsidRPr="003459A6" w:rsidTr="006A365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452626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452626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452626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22596A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22596A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22596A" w:rsidRDefault="007A7430" w:rsidP="007A20D5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6A3654" w:rsidRPr="003459A6" w:rsidTr="006A3654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A712F2" w:rsidRDefault="006B09BB" w:rsidP="006B09B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8 425 193</w:t>
            </w:r>
            <w:r w:rsidRPr="00B42DA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B09BB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8 225 193</w:t>
            </w:r>
            <w:r w:rsidRPr="00B42DA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45262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22596A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22596A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22596A" w:rsidRDefault="00DB1DC1" w:rsidP="006A3654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200 000,00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3654" w:rsidRPr="0022596A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6A3654" w:rsidRPr="003459A6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22596A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22596A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6A3654" w:rsidRPr="003459A6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доходы от штрафов, пеней, иных сумм</w:t>
            </w:r>
          </w:p>
          <w:p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принудительного изъятия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45262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45262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22596A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22596A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22596A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6A3654" w:rsidRPr="003459A6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 xml:space="preserve">безвозмездные </w:t>
            </w:r>
            <w:r>
              <w:rPr>
                <w:sz w:val="20"/>
                <w:szCs w:val="20"/>
              </w:rPr>
              <w:t>денежные поступления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45262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45262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22596A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22596A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22596A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6A3654" w:rsidRPr="003459A6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FE788C" w:rsidRDefault="006A3654" w:rsidP="006A3654">
            <w:pPr>
              <w:pStyle w:val="af5"/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прочие доходы</w:t>
            </w:r>
            <w:r>
              <w:rPr>
                <w:sz w:val="20"/>
                <w:szCs w:val="20"/>
              </w:rPr>
              <w:t>,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2F2" w:rsidRPr="00CD0396" w:rsidRDefault="00A712F2" w:rsidP="00A712F2">
            <w:pPr>
              <w:pStyle w:val="af3"/>
              <w:jc w:val="center"/>
              <w:rPr>
                <w:b/>
                <w:sz w:val="20"/>
                <w:szCs w:val="20"/>
                <w:lang w:val="en-US"/>
              </w:rPr>
            </w:pPr>
            <w:r w:rsidRPr="00CD0396">
              <w:rPr>
                <w:b/>
                <w:sz w:val="20"/>
                <w:szCs w:val="20"/>
              </w:rPr>
              <w:t>712 360,00</w:t>
            </w:r>
          </w:p>
          <w:p w:rsidR="006A3654" w:rsidRPr="00420DB2" w:rsidRDefault="006A3654" w:rsidP="006A3654">
            <w:pPr>
              <w:pStyle w:val="af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20DB2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420DB2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396" w:rsidRPr="00CD0396" w:rsidRDefault="00CD0396" w:rsidP="00CD0396">
            <w:pPr>
              <w:pStyle w:val="af3"/>
              <w:jc w:val="center"/>
              <w:rPr>
                <w:b/>
                <w:sz w:val="20"/>
                <w:szCs w:val="20"/>
                <w:lang w:val="en-US"/>
              </w:rPr>
            </w:pPr>
            <w:r w:rsidRPr="00CD0396">
              <w:rPr>
                <w:b/>
                <w:sz w:val="20"/>
                <w:szCs w:val="20"/>
              </w:rPr>
              <w:t>712 360,00</w:t>
            </w:r>
          </w:p>
          <w:p w:rsidR="006A3654" w:rsidRPr="00420DB2" w:rsidRDefault="006A3654" w:rsidP="006A3654">
            <w:pPr>
              <w:pStyle w:val="af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22596A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22596A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6A3654" w:rsidRPr="003459A6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22596A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22596A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22596A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22596A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22596A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6A3654" w:rsidRPr="003459A6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98280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98280E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98280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98280E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F447E5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F447E5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6A3654" w:rsidRPr="003459A6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413007" w:rsidRDefault="006A3654" w:rsidP="006A3654">
            <w:pPr>
              <w:pStyle w:val="af3"/>
            </w:pPr>
            <w:r>
              <w:rPr>
                <w:sz w:val="20"/>
                <w:szCs w:val="20"/>
              </w:rPr>
              <w:t>- прочие поступления,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98280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98280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F447E5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F447E5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6A3654" w:rsidRPr="003459A6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Default="006A3654" w:rsidP="006A3654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них: увеличение остатков денежных средств за счет возврата дебиторской задолженности прошлых </w:t>
            </w:r>
            <w:r>
              <w:rPr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98280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98280E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6A3654" w:rsidRPr="003459A6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459A6">
              <w:rPr>
                <w:sz w:val="20"/>
                <w:szCs w:val="20"/>
              </w:rPr>
              <w:t>асход</w:t>
            </w:r>
            <w:r>
              <w:rPr>
                <w:sz w:val="20"/>
                <w:szCs w:val="20"/>
              </w:rPr>
              <w:t>ы</w:t>
            </w:r>
            <w:r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9BB" w:rsidRPr="00A712F2" w:rsidRDefault="006B09BB" w:rsidP="00A712F2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9 511 976,14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72686F" w:rsidRDefault="0072686F" w:rsidP="006B09BB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72686F">
              <w:rPr>
                <w:b/>
                <w:sz w:val="20"/>
                <w:szCs w:val="20"/>
              </w:rPr>
              <w:t>8 5</w:t>
            </w:r>
            <w:r w:rsidR="006B09BB">
              <w:rPr>
                <w:b/>
                <w:sz w:val="20"/>
                <w:szCs w:val="20"/>
              </w:rPr>
              <w:t>98</w:t>
            </w:r>
            <w:r w:rsidRPr="0072686F">
              <w:rPr>
                <w:b/>
                <w:sz w:val="20"/>
                <w:szCs w:val="20"/>
              </w:rPr>
              <w:t> 5</w:t>
            </w:r>
            <w:r w:rsidR="006B09BB">
              <w:rPr>
                <w:b/>
                <w:sz w:val="20"/>
                <w:szCs w:val="20"/>
              </w:rPr>
              <w:t>36</w:t>
            </w:r>
            <w:r w:rsidRPr="0072686F">
              <w:rPr>
                <w:b/>
                <w:sz w:val="20"/>
                <w:szCs w:val="20"/>
              </w:rPr>
              <w:t>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396" w:rsidRPr="00CD0396" w:rsidRDefault="00CD0396" w:rsidP="00CD0396">
            <w:pPr>
              <w:pStyle w:val="af3"/>
              <w:jc w:val="center"/>
              <w:rPr>
                <w:b/>
                <w:sz w:val="20"/>
                <w:szCs w:val="20"/>
                <w:lang w:val="en-US"/>
              </w:rPr>
            </w:pPr>
            <w:r w:rsidRPr="00CD0396">
              <w:rPr>
                <w:b/>
                <w:sz w:val="20"/>
                <w:szCs w:val="20"/>
              </w:rPr>
              <w:t>712 360,00</w:t>
            </w:r>
          </w:p>
          <w:p w:rsidR="006A3654" w:rsidRPr="00452626" w:rsidRDefault="006A3654" w:rsidP="006A3654">
            <w:pPr>
              <w:pStyle w:val="af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DB1DC1" w:rsidP="006A3654">
            <w:pPr>
              <w:pStyle w:val="a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201 080,00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  <w:r w:rsidRPr="003459A6">
              <w:rPr>
                <w:sz w:val="20"/>
                <w:szCs w:val="20"/>
              </w:rPr>
              <w:t xml:space="preserve"> на выплаты персоналу</w:t>
            </w:r>
            <w:r>
              <w:rPr>
                <w:sz w:val="20"/>
                <w:szCs w:val="20"/>
              </w:rPr>
              <w:t>,</w:t>
            </w:r>
            <w:r w:rsidRPr="003459A6">
              <w:rPr>
                <w:sz w:val="20"/>
                <w:szCs w:val="20"/>
              </w:rPr>
              <w:t xml:space="preserve">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F83725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F83725">
              <w:rPr>
                <w:sz w:val="20"/>
                <w:szCs w:val="20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C70B90" w:rsidRDefault="00C70B90" w:rsidP="001E35D5">
            <w:pPr>
              <w:jc w:val="center"/>
              <w:rPr>
                <w:i/>
                <w:iCs/>
              </w:rPr>
            </w:pPr>
            <w:r w:rsidRPr="00C70B90">
              <w:rPr>
                <w:i/>
                <w:iCs/>
              </w:rPr>
              <w:t>6 </w:t>
            </w:r>
            <w:r w:rsidR="001E35D5">
              <w:rPr>
                <w:i/>
                <w:iCs/>
              </w:rPr>
              <w:t>41</w:t>
            </w:r>
            <w:r w:rsidRPr="00C70B90">
              <w:rPr>
                <w:i/>
                <w:iCs/>
              </w:rPr>
              <w:t>8 0</w:t>
            </w:r>
            <w:r w:rsidR="001E35D5">
              <w:rPr>
                <w:i/>
                <w:iCs/>
              </w:rPr>
              <w:t>69</w:t>
            </w:r>
            <w:r w:rsidRPr="00C70B90">
              <w:rPr>
                <w:i/>
                <w:iCs/>
              </w:rPr>
              <w:t>,99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72686F" w:rsidRDefault="00830F68" w:rsidP="00F426FE">
            <w:pPr>
              <w:pStyle w:val="af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5 951 653,99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CD0396" w:rsidRDefault="00CD0396" w:rsidP="006A3654">
            <w:pPr>
              <w:pStyle w:val="af3"/>
              <w:jc w:val="center"/>
              <w:rPr>
                <w:i/>
                <w:iCs/>
                <w:strike/>
                <w:sz w:val="20"/>
                <w:szCs w:val="20"/>
              </w:rPr>
            </w:pPr>
            <w:r w:rsidRPr="00CD0396">
              <w:rPr>
                <w:i/>
                <w:iCs/>
                <w:sz w:val="20"/>
                <w:szCs w:val="20"/>
              </w:rPr>
              <w:t>466 </w:t>
            </w:r>
            <w:r w:rsidR="00A712F2">
              <w:rPr>
                <w:i/>
                <w:iCs/>
                <w:sz w:val="20"/>
                <w:szCs w:val="20"/>
              </w:rPr>
              <w:t>4</w:t>
            </w:r>
            <w:r w:rsidRPr="00CD0396">
              <w:rPr>
                <w:i/>
                <w:iCs/>
                <w:sz w:val="20"/>
                <w:szCs w:val="20"/>
              </w:rPr>
              <w:t>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3459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оплат</w:t>
            </w:r>
            <w:r>
              <w:rPr>
                <w:sz w:val="20"/>
                <w:szCs w:val="20"/>
              </w:rPr>
              <w:t>у</w:t>
            </w:r>
            <w:r w:rsidRPr="003459A6">
              <w:rPr>
                <w:sz w:val="20"/>
                <w:szCs w:val="20"/>
              </w:rPr>
              <w:t xml:space="preserve"> труда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F83725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F83725">
              <w:rPr>
                <w:sz w:val="20"/>
                <w:szCs w:val="20"/>
              </w:rPr>
              <w:t>2110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C70B90" w:rsidP="001E35D5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</w:t>
            </w:r>
            <w:r w:rsidR="001E35D5">
              <w:rPr>
                <w:sz w:val="20"/>
                <w:szCs w:val="20"/>
              </w:rPr>
              <w:t>895</w:t>
            </w:r>
            <w:r>
              <w:rPr>
                <w:sz w:val="20"/>
                <w:szCs w:val="20"/>
              </w:rPr>
              <w:t> </w:t>
            </w:r>
            <w:r w:rsidR="001E35D5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>,99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127" w:rsidRPr="003C1127" w:rsidRDefault="0072686F" w:rsidP="00830F68">
            <w:pPr>
              <w:jc w:val="center"/>
            </w:pPr>
            <w:r>
              <w:t>4 </w:t>
            </w:r>
            <w:r w:rsidR="00830F68">
              <w:t>596</w:t>
            </w:r>
            <w:r>
              <w:t> 2</w:t>
            </w:r>
            <w:r w:rsidR="00830F68">
              <w:t>37</w:t>
            </w:r>
            <w:r>
              <w:t>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CD0396" w:rsidRDefault="00CD0396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299 662,00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-Прочие выплаты персоналу, в т.ч. компенсационного характера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F83725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F83725">
              <w:rPr>
                <w:sz w:val="20"/>
                <w:szCs w:val="20"/>
              </w:rPr>
              <w:t>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452626">
              <w:rPr>
                <w:sz w:val="20"/>
                <w:szCs w:val="20"/>
              </w:rPr>
              <w:t>1</w:t>
            </w:r>
            <w:r w:rsidR="00C70B90">
              <w:rPr>
                <w:sz w:val="20"/>
                <w:szCs w:val="20"/>
              </w:rPr>
              <w:t xml:space="preserve">0 </w:t>
            </w:r>
            <w:r w:rsidRPr="00452626">
              <w:rPr>
                <w:sz w:val="20"/>
                <w:szCs w:val="20"/>
              </w:rPr>
              <w:t>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72686F" w:rsidP="00F426FE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F83725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F83725">
              <w:rPr>
                <w:sz w:val="20"/>
                <w:szCs w:val="20"/>
              </w:rPr>
              <w:t>2130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C70B90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76 256,00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F426F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CD0396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76 256,00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-Начисления на выплаты по оплате труда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F83725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F83725">
              <w:rPr>
                <w:sz w:val="20"/>
                <w:szCs w:val="20"/>
              </w:rPr>
              <w:t>2140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Default="006C06C5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C70B90" w:rsidP="001E35D5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</w:t>
            </w:r>
            <w:r w:rsidR="001E35D5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 </w:t>
            </w:r>
            <w:r w:rsidR="001E35D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14,</w:t>
            </w:r>
            <w:r w:rsidR="001E35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6FE" w:rsidRPr="00F426FE" w:rsidRDefault="00830F68" w:rsidP="00F426FE">
            <w:pPr>
              <w:jc w:val="center"/>
            </w:pPr>
            <w:r>
              <w:t>1 345 416,00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CD0396" w:rsidRDefault="00CD0396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90 498,00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F83725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F83725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F83725">
              <w:rPr>
                <w:sz w:val="20"/>
                <w:szCs w:val="20"/>
              </w:rPr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C54176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</w:t>
            </w:r>
            <w:r w:rsidR="00E761D9" w:rsidRPr="0072686F">
              <w:rPr>
                <w:i/>
                <w:iCs/>
                <w:sz w:val="20"/>
                <w:szCs w:val="20"/>
              </w:rPr>
              <w:t>3 410,00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72686F" w:rsidRDefault="0053793E" w:rsidP="006A3654">
            <w:pPr>
              <w:pStyle w:val="af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</w:t>
            </w:r>
            <w:r w:rsidR="0072686F" w:rsidRPr="0072686F">
              <w:rPr>
                <w:i/>
                <w:iCs/>
                <w:sz w:val="20"/>
                <w:szCs w:val="20"/>
              </w:rPr>
              <w:t>3 410,00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53793E" w:rsidRPr="003459A6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3E" w:rsidRPr="003459A6" w:rsidRDefault="0053793E" w:rsidP="0053793E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93E" w:rsidRPr="003459A6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93E" w:rsidRPr="003459A6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93E" w:rsidRPr="0053793E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  <w:r w:rsidRPr="0053793E">
              <w:rPr>
                <w:sz w:val="20"/>
                <w:szCs w:val="20"/>
              </w:rPr>
              <w:t>38200,00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93E" w:rsidRPr="00452626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93E" w:rsidRPr="00452626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93E" w:rsidRPr="00452626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93E" w:rsidRPr="00452626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3793E" w:rsidRPr="00E63B4F" w:rsidRDefault="0053793E" w:rsidP="0053793E">
            <w:pPr>
              <w:pStyle w:val="af3"/>
              <w:rPr>
                <w:sz w:val="20"/>
                <w:szCs w:val="20"/>
              </w:rPr>
            </w:pPr>
          </w:p>
        </w:tc>
      </w:tr>
      <w:tr w:rsidR="0053793E" w:rsidRPr="003459A6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3E" w:rsidRPr="003459A6" w:rsidRDefault="0053793E" w:rsidP="0053793E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93E" w:rsidRPr="003459A6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93E" w:rsidRPr="003459A6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93E" w:rsidRPr="0053793E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  <w:r w:rsidRPr="0053793E">
              <w:rPr>
                <w:sz w:val="20"/>
                <w:szCs w:val="20"/>
              </w:rPr>
              <w:t>15210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93E" w:rsidRPr="00452626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93E" w:rsidRPr="00452626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93E" w:rsidRPr="00452626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93E" w:rsidRPr="00452626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3793E" w:rsidRPr="00E63B4F" w:rsidRDefault="0053793E" w:rsidP="0053793E">
            <w:pPr>
              <w:pStyle w:val="af3"/>
              <w:rPr>
                <w:sz w:val="20"/>
                <w:szCs w:val="20"/>
              </w:rPr>
            </w:pPr>
          </w:p>
        </w:tc>
      </w:tr>
      <w:tr w:rsidR="0053793E" w:rsidRPr="003459A6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3E" w:rsidRPr="003459A6" w:rsidRDefault="0053793E" w:rsidP="0053793E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93E" w:rsidRPr="003459A6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93E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93E" w:rsidRPr="0053793E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  <w:r w:rsidRPr="0053793E">
              <w:rPr>
                <w:sz w:val="20"/>
                <w:szCs w:val="20"/>
              </w:rPr>
              <w:t>20000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93E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93E" w:rsidRPr="00452626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93E" w:rsidRPr="00452626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93E" w:rsidRPr="00452626" w:rsidRDefault="0053793E" w:rsidP="0053793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3793E" w:rsidRPr="00E63B4F" w:rsidRDefault="0053793E" w:rsidP="0053793E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безвозмездные</w:t>
            </w:r>
          </w:p>
          <w:p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перечисления</w:t>
            </w:r>
          </w:p>
          <w:p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организациям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b/>
                <w:sz w:val="20"/>
                <w:szCs w:val="20"/>
              </w:rPr>
            </w:pPr>
          </w:p>
          <w:p w:rsidR="001E35D5" w:rsidRPr="00452626" w:rsidRDefault="001E35D5" w:rsidP="006A3654">
            <w:pPr>
              <w:rPr>
                <w:b/>
                <w:bCs/>
              </w:rPr>
            </w:pPr>
            <w:r>
              <w:rPr>
                <w:b/>
                <w:bCs/>
              </w:rPr>
              <w:t>3 0</w:t>
            </w:r>
            <w:r w:rsidR="003E3BEC">
              <w:rPr>
                <w:b/>
                <w:bCs/>
              </w:rPr>
              <w:t>2</w:t>
            </w:r>
            <w:r>
              <w:rPr>
                <w:b/>
                <w:bCs/>
              </w:rPr>
              <w:t>0 496,15</w:t>
            </w:r>
          </w:p>
          <w:p w:rsidR="006A3654" w:rsidRPr="00452626" w:rsidRDefault="006A3654" w:rsidP="006A365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E87" w:rsidRPr="00926E87" w:rsidRDefault="00926E87" w:rsidP="003E3BEC">
            <w:pPr>
              <w:jc w:val="center"/>
              <w:rPr>
                <w:b/>
              </w:rPr>
            </w:pPr>
            <w:r w:rsidRPr="00926E87">
              <w:rPr>
                <w:b/>
              </w:rPr>
              <w:t>2 5</w:t>
            </w:r>
            <w:r w:rsidR="003E3BEC">
              <w:rPr>
                <w:b/>
              </w:rPr>
              <w:t>7</w:t>
            </w:r>
            <w:r w:rsidR="00830F68">
              <w:rPr>
                <w:b/>
              </w:rPr>
              <w:t>3</w:t>
            </w:r>
            <w:r w:rsidR="003E3BEC">
              <w:rPr>
                <w:b/>
              </w:rPr>
              <w:t> 472,15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CD0396" w:rsidP="00420DB2">
            <w:pPr>
              <w:pStyle w:val="af3"/>
              <w:jc w:val="center"/>
              <w:rPr>
                <w:b/>
                <w:strike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245 944,0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54" w:rsidRPr="00452626" w:rsidRDefault="00DB1DC1" w:rsidP="006A3654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201 080,00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т.ч.кредит.зад-ть 2020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45262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45262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45262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Выплаты, уменьшающие доход, 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45262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45262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45262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45262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45262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654" w:rsidRPr="00E63B4F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Default="006A3654" w:rsidP="006A3654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налог на прибыль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45262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45262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45262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45262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45262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Default="006A3654" w:rsidP="006A3654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выплаты, всего: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tr w:rsidR="006A3654" w:rsidRPr="003459A6" w:rsidTr="006A3654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Default="006A3654" w:rsidP="006A3654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возврат в бюджет средств субсидии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98280E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654" w:rsidRPr="003459A6" w:rsidRDefault="006A3654" w:rsidP="006A3654">
            <w:pPr>
              <w:pStyle w:val="af3"/>
              <w:rPr>
                <w:sz w:val="20"/>
                <w:szCs w:val="20"/>
              </w:rPr>
            </w:pPr>
          </w:p>
        </w:tc>
      </w:tr>
      <w:bookmarkEnd w:id="9"/>
    </w:tbl>
    <w:p w:rsidR="00B57856" w:rsidRDefault="007A7430" w:rsidP="008A5D57">
      <w:pPr>
        <w:rPr>
          <w:b/>
        </w:rPr>
      </w:pPr>
      <w:r w:rsidRPr="007A7430">
        <w:rPr>
          <w:b/>
        </w:rPr>
        <w:br w:type="page"/>
      </w:r>
      <w:r w:rsidR="008A5D57">
        <w:rPr>
          <w:b/>
        </w:rPr>
        <w:lastRenderedPageBreak/>
        <w:t>Р</w:t>
      </w:r>
      <w:r w:rsidR="00B57856">
        <w:rPr>
          <w:b/>
        </w:rPr>
        <w:t xml:space="preserve">аздел </w:t>
      </w:r>
      <w:r w:rsidR="00B57856">
        <w:rPr>
          <w:b/>
          <w:lang w:val="en-US"/>
        </w:rPr>
        <w:t>IV</w:t>
      </w:r>
      <w:r w:rsidR="00B57856">
        <w:rPr>
          <w:b/>
        </w:rPr>
        <w:t>. Показатели выплат по расходам на закупку товаров, работ, услуг муниципального учреждения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536"/>
        <w:gridCol w:w="992"/>
        <w:gridCol w:w="1043"/>
        <w:gridCol w:w="1680"/>
        <w:gridCol w:w="1540"/>
        <w:gridCol w:w="1540"/>
        <w:gridCol w:w="1540"/>
        <w:gridCol w:w="1540"/>
      </w:tblGrid>
      <w:tr w:rsidR="00B57856" w:rsidTr="007719E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Pr="008C1421" w:rsidRDefault="00B57856" w:rsidP="00B57856">
            <w:pPr>
              <w:pStyle w:val="af3"/>
              <w:jc w:val="center"/>
            </w:pPr>
            <w:r w:rsidRPr="008C1421">
              <w:t>N</w:t>
            </w:r>
            <w:r w:rsidRPr="008C1421">
              <w:br/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Pr="008C1421" w:rsidRDefault="00B57856" w:rsidP="00B57856">
            <w:pPr>
              <w:pStyle w:val="af3"/>
              <w:jc w:val="center"/>
            </w:pPr>
            <w:r w:rsidRPr="008C1421"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Pr="008C1421" w:rsidRDefault="00B57856" w:rsidP="00B57856">
            <w:pPr>
              <w:pStyle w:val="af3"/>
              <w:jc w:val="center"/>
            </w:pPr>
            <w:r w:rsidRPr="008C1421">
              <w:t>Коды строк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Pr="008C1421" w:rsidRDefault="00B57856" w:rsidP="00B57856">
            <w:pPr>
              <w:pStyle w:val="af3"/>
              <w:jc w:val="center"/>
            </w:pPr>
            <w:r w:rsidRPr="008C1421">
              <w:t>Год начала закупки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Pr="008C1421" w:rsidRDefault="00B57856" w:rsidP="00B57856">
            <w:pPr>
              <w:pStyle w:val="af3"/>
              <w:jc w:val="center"/>
            </w:pPr>
            <w:r w:rsidRPr="008C1421">
              <w:t>Код бюджетной классификации Российской Федерации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Pr="008C1421" w:rsidRDefault="00B57856" w:rsidP="00B57856">
            <w:pPr>
              <w:pStyle w:val="af3"/>
              <w:jc w:val="center"/>
            </w:pPr>
            <w:r w:rsidRPr="008C1421">
              <w:t>Сумма выплат, рублей (с точностью до двух знаков после запятой- 0,00)</w:t>
            </w:r>
          </w:p>
        </w:tc>
      </w:tr>
      <w:tr w:rsidR="00B57856" w:rsidTr="007719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56" w:rsidRPr="008C1421" w:rsidRDefault="00B57856" w:rsidP="00B578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56" w:rsidRPr="008C1421" w:rsidRDefault="00B57856" w:rsidP="00B578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56" w:rsidRPr="008C1421" w:rsidRDefault="00B57856" w:rsidP="00B578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56" w:rsidRPr="008C1421" w:rsidRDefault="00B57856" w:rsidP="00B578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56" w:rsidRPr="008C1421" w:rsidRDefault="00B57856" w:rsidP="00B578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Pr="008C1421" w:rsidRDefault="00B57856" w:rsidP="00B57856">
            <w:pPr>
              <w:pStyle w:val="af3"/>
              <w:jc w:val="center"/>
            </w:pPr>
            <w:r w:rsidRPr="008C1421">
              <w:t>на 202</w:t>
            </w:r>
            <w:r w:rsidR="007719E5">
              <w:t>2</w:t>
            </w:r>
            <w:r w:rsidRPr="008C1421">
              <w:t>_ г. (текущий финансовый год)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Pr="008C1421" w:rsidRDefault="00B57856" w:rsidP="00B57856">
            <w:pPr>
              <w:pStyle w:val="af3"/>
              <w:jc w:val="center"/>
            </w:pPr>
            <w:r w:rsidRPr="008C1421">
              <w:t>на 202</w:t>
            </w:r>
            <w:r w:rsidR="007719E5">
              <w:t>3</w:t>
            </w:r>
            <w:r w:rsidRPr="008C1421">
              <w:t xml:space="preserve"> г. (первый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Pr="008C1421" w:rsidRDefault="00B57856" w:rsidP="00B57856">
            <w:pPr>
              <w:pStyle w:val="af3"/>
              <w:jc w:val="center"/>
            </w:pPr>
            <w:r w:rsidRPr="008C1421">
              <w:t>на 202</w:t>
            </w:r>
            <w:r w:rsidR="007719E5">
              <w:t>4</w:t>
            </w:r>
            <w:r w:rsidRPr="008C1421">
              <w:t xml:space="preserve"> г. (второй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Pr="008C1421" w:rsidRDefault="00B57856" w:rsidP="00B57856">
            <w:pPr>
              <w:pStyle w:val="af3"/>
              <w:jc w:val="center"/>
            </w:pPr>
            <w:r w:rsidRPr="008C1421">
              <w:t>за пределами планового периода</w:t>
            </w:r>
          </w:p>
        </w:tc>
      </w:tr>
      <w:tr w:rsidR="00B57856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Pr="008C1421" w:rsidRDefault="00B57856" w:rsidP="00B57856">
            <w:pPr>
              <w:pStyle w:val="af3"/>
              <w:jc w:val="center"/>
            </w:pPr>
            <w:r w:rsidRPr="008C1421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Pr="008C1421" w:rsidRDefault="00B57856" w:rsidP="00B57856">
            <w:pPr>
              <w:pStyle w:val="af3"/>
              <w:jc w:val="center"/>
            </w:pPr>
            <w:r w:rsidRPr="008C14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Pr="008C1421" w:rsidRDefault="00B57856" w:rsidP="00B57856">
            <w:pPr>
              <w:pStyle w:val="af3"/>
              <w:jc w:val="center"/>
            </w:pPr>
            <w:r w:rsidRPr="008C1421"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Pr="008C1421" w:rsidRDefault="00B57856" w:rsidP="00B57856">
            <w:pPr>
              <w:pStyle w:val="af3"/>
              <w:jc w:val="center"/>
            </w:pPr>
            <w:r w:rsidRPr="008C1421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Pr="008C1421" w:rsidRDefault="00B57856" w:rsidP="00B57856">
            <w:pPr>
              <w:pStyle w:val="af3"/>
              <w:jc w:val="center"/>
            </w:pPr>
            <w:r w:rsidRPr="008C1421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Pr="008C1421" w:rsidRDefault="00B57856" w:rsidP="00B57856">
            <w:pPr>
              <w:pStyle w:val="af3"/>
              <w:jc w:val="center"/>
            </w:pPr>
            <w:r w:rsidRPr="008C1421"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Pr="008C1421" w:rsidRDefault="00B57856" w:rsidP="00B57856">
            <w:pPr>
              <w:pStyle w:val="af3"/>
              <w:jc w:val="center"/>
            </w:pPr>
            <w:r w:rsidRPr="008C1421"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Pr="008C1421" w:rsidRDefault="00B57856" w:rsidP="00B57856">
            <w:pPr>
              <w:pStyle w:val="af3"/>
              <w:jc w:val="center"/>
            </w:pPr>
            <w:r w:rsidRPr="008C1421"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Pr="008C1421" w:rsidRDefault="00B57856" w:rsidP="00B57856">
            <w:pPr>
              <w:pStyle w:val="af3"/>
              <w:jc w:val="center"/>
            </w:pPr>
            <w:r w:rsidRPr="008C1421">
              <w:t>9</w:t>
            </w:r>
          </w:p>
        </w:tc>
      </w:tr>
      <w:tr w:rsidR="00B8265A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5A" w:rsidRPr="008C1421" w:rsidRDefault="00B8265A" w:rsidP="00B8265A">
            <w:pPr>
              <w:pStyle w:val="af3"/>
              <w:jc w:val="center"/>
            </w:pPr>
            <w:r w:rsidRPr="008C1421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5A" w:rsidRPr="008C1421" w:rsidRDefault="00B8265A" w:rsidP="00B8265A">
            <w:pPr>
              <w:pStyle w:val="af5"/>
            </w:pPr>
            <w:r w:rsidRPr="008C1421">
              <w:t>Выплаты на закупку товаров, работ, услуг - всего</w:t>
            </w:r>
          </w:p>
          <w:p w:rsidR="00B8265A" w:rsidRPr="008C1421" w:rsidRDefault="00B8265A" w:rsidP="00B8265A">
            <w:pPr>
              <w:pStyle w:val="af5"/>
            </w:pPr>
            <w:r w:rsidRPr="008C1421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5A" w:rsidRPr="008C1421" w:rsidRDefault="00B8265A" w:rsidP="00B8265A">
            <w:pPr>
              <w:pStyle w:val="af3"/>
              <w:jc w:val="center"/>
            </w:pPr>
            <w:r w:rsidRPr="008C1421">
              <w:t>0001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5A" w:rsidRPr="008C1421" w:rsidRDefault="00B8265A" w:rsidP="00B8265A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5A" w:rsidRPr="008C1421" w:rsidRDefault="00B8265A" w:rsidP="00B8265A">
            <w:pPr>
              <w:pStyle w:val="af3"/>
            </w:pPr>
            <w:r w:rsidRPr="008C1421"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9F9" w:rsidRPr="007359F9" w:rsidRDefault="007359F9" w:rsidP="007359F9">
            <w:pPr>
              <w:rPr>
                <w:b/>
                <w:bCs/>
                <w:sz w:val="24"/>
                <w:szCs w:val="24"/>
              </w:rPr>
            </w:pPr>
            <w:r w:rsidRPr="007359F9">
              <w:rPr>
                <w:b/>
                <w:bCs/>
                <w:sz w:val="24"/>
                <w:szCs w:val="24"/>
              </w:rPr>
              <w:t>3 020 496,15</w:t>
            </w:r>
          </w:p>
          <w:p w:rsidR="00B8265A" w:rsidRPr="007359F9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65A" w:rsidRPr="000678EB" w:rsidRDefault="000678EB" w:rsidP="005E0CAB">
            <w:pPr>
              <w:pStyle w:val="af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2 </w:t>
            </w:r>
            <w:r w:rsidR="00F56846">
              <w:rPr>
                <w:rFonts w:ascii="Times New Roman" w:hAnsi="Times New Roman" w:cs="Times New Roman"/>
                <w:lang w:val="en-US"/>
              </w:rPr>
              <w:t>8</w:t>
            </w:r>
            <w:r w:rsidR="005E0CAB">
              <w:rPr>
                <w:rFonts w:ascii="Times New Roman" w:hAnsi="Times New Roman" w:cs="Times New Roman"/>
              </w:rPr>
              <w:t>89</w:t>
            </w:r>
            <w:r w:rsidR="005E0CAB">
              <w:rPr>
                <w:rFonts w:ascii="Times New Roman" w:hAnsi="Times New Roman" w:cs="Times New Roman"/>
                <w:lang w:val="en-US"/>
              </w:rPr>
              <w:t> </w:t>
            </w:r>
            <w:r w:rsidR="005E0CAB">
              <w:rPr>
                <w:rFonts w:ascii="Times New Roman" w:hAnsi="Times New Roman" w:cs="Times New Roman"/>
              </w:rPr>
              <w:t>853,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65A" w:rsidRPr="008C1421" w:rsidRDefault="003E4C70" w:rsidP="003E4C7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1 492 213</w:t>
            </w:r>
            <w:r w:rsidR="00B8265A" w:rsidRPr="008C142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5A" w:rsidRPr="008C1421" w:rsidRDefault="00B8265A" w:rsidP="00B8265A">
            <w:pPr>
              <w:pStyle w:val="af3"/>
            </w:pPr>
          </w:p>
        </w:tc>
      </w:tr>
      <w:tr w:rsidR="00B8265A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5A" w:rsidRPr="008C1421" w:rsidRDefault="00B8265A" w:rsidP="00B8265A">
            <w:pPr>
              <w:pStyle w:val="af3"/>
              <w:jc w:val="center"/>
            </w:pPr>
            <w:r w:rsidRPr="008C1421"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5A" w:rsidRPr="008C1421" w:rsidRDefault="00B8265A" w:rsidP="00B8265A">
            <w:pPr>
              <w:pStyle w:val="af5"/>
            </w:pPr>
            <w:r w:rsidRPr="008C1421">
              <w:t>По контрактам (договорам), заключенным до начала текущего финансового года с учетом требований Федерального закона (ФЗ)  N 44-ФЗ и ФЗ N 223-ФЗ</w:t>
            </w:r>
          </w:p>
          <w:p w:rsidR="00B8265A" w:rsidRPr="008C1421" w:rsidRDefault="00B8265A" w:rsidP="00B8265A">
            <w:pPr>
              <w:pStyle w:val="af5"/>
            </w:pPr>
            <w:r w:rsidRPr="008C1421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5A" w:rsidRPr="008C1421" w:rsidRDefault="00B8265A" w:rsidP="00B8265A">
            <w:pPr>
              <w:pStyle w:val="af3"/>
              <w:jc w:val="center"/>
            </w:pPr>
            <w:r w:rsidRPr="008C1421">
              <w:t>1100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5A" w:rsidRPr="008C1421" w:rsidRDefault="00B8265A" w:rsidP="00B8265A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5A" w:rsidRPr="008C1421" w:rsidRDefault="00B8265A" w:rsidP="00B8265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5A" w:rsidRPr="008C1421" w:rsidRDefault="00B8265A" w:rsidP="00B8265A">
            <w:pPr>
              <w:pStyle w:val="af3"/>
            </w:pPr>
          </w:p>
        </w:tc>
      </w:tr>
      <w:tr w:rsidR="00B8265A" w:rsidTr="007719E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5A" w:rsidRPr="008C1421" w:rsidRDefault="00B8265A" w:rsidP="00B8265A">
            <w:pPr>
              <w:pStyle w:val="af3"/>
              <w:jc w:val="center"/>
            </w:pPr>
            <w:r w:rsidRPr="008C1421">
              <w:t>1.1.1.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5A" w:rsidRPr="008C1421" w:rsidRDefault="00B8265A" w:rsidP="00B8265A">
            <w:pPr>
              <w:pStyle w:val="af5"/>
            </w:pPr>
            <w:r w:rsidRPr="008C1421">
              <w:t>В соответствии с ФЗ N 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5A" w:rsidRPr="008C1421" w:rsidRDefault="00B8265A" w:rsidP="00B8265A">
            <w:pPr>
              <w:pStyle w:val="af3"/>
              <w:jc w:val="center"/>
            </w:pPr>
            <w:r w:rsidRPr="008C1421">
              <w:t>1110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5A" w:rsidRPr="008C1421" w:rsidRDefault="00B8265A" w:rsidP="00B8265A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5A" w:rsidRPr="008C1421" w:rsidRDefault="00B8265A" w:rsidP="00B8265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5A" w:rsidRPr="008C1421" w:rsidRDefault="00B8265A" w:rsidP="00B8265A">
            <w:pPr>
              <w:pStyle w:val="af3"/>
            </w:pPr>
          </w:p>
        </w:tc>
      </w:tr>
      <w:tr w:rsidR="00B8265A" w:rsidTr="007719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5A" w:rsidRPr="008C1421" w:rsidRDefault="00B8265A" w:rsidP="00B8265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5A" w:rsidRPr="008C1421" w:rsidRDefault="00B8265A" w:rsidP="00B8265A">
            <w:pPr>
              <w:pStyle w:val="af5"/>
            </w:pPr>
            <w:r w:rsidRPr="008C1421"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5A" w:rsidRPr="008C1421" w:rsidRDefault="00B8265A" w:rsidP="00B8265A">
            <w:pPr>
              <w:pStyle w:val="af3"/>
              <w:jc w:val="center"/>
            </w:pPr>
            <w:r w:rsidRPr="008C1421">
              <w:t>1110.1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5A" w:rsidRPr="008C1421" w:rsidRDefault="00B8265A" w:rsidP="00B8265A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5A" w:rsidRPr="008C1421" w:rsidRDefault="00B8265A" w:rsidP="00B8265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5A" w:rsidRPr="008C1421" w:rsidRDefault="00B8265A" w:rsidP="00B8265A">
            <w:pPr>
              <w:pStyle w:val="af3"/>
            </w:pPr>
          </w:p>
        </w:tc>
      </w:tr>
      <w:tr w:rsidR="00B8265A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5A" w:rsidRPr="008C1421" w:rsidRDefault="00B8265A" w:rsidP="00B8265A">
            <w:pPr>
              <w:pStyle w:val="af3"/>
              <w:jc w:val="center"/>
            </w:pPr>
            <w:r w:rsidRPr="008C1421">
              <w:t>1.1.2.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5A" w:rsidRPr="008C1421" w:rsidRDefault="00B8265A" w:rsidP="00B8265A">
            <w:pPr>
              <w:pStyle w:val="af5"/>
            </w:pPr>
            <w:r w:rsidRPr="008C1421">
              <w:t>В соответствии с ФЗ N 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5A" w:rsidRPr="008C1421" w:rsidRDefault="00B8265A" w:rsidP="00B8265A">
            <w:pPr>
              <w:pStyle w:val="af3"/>
              <w:jc w:val="center"/>
            </w:pPr>
            <w:r w:rsidRPr="008C1421">
              <w:t>1120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5A" w:rsidRPr="008C1421" w:rsidRDefault="00B8265A" w:rsidP="00B8265A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5A" w:rsidRPr="008C1421" w:rsidRDefault="00B8265A" w:rsidP="00B8265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5A" w:rsidRPr="008C1421" w:rsidRDefault="00B8265A" w:rsidP="00B8265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5A" w:rsidRPr="008C1421" w:rsidRDefault="00B8265A" w:rsidP="00B8265A">
            <w:pPr>
              <w:pStyle w:val="af3"/>
            </w:pPr>
          </w:p>
        </w:tc>
      </w:tr>
      <w:tr w:rsidR="005E0CAB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AB" w:rsidRPr="008C1421" w:rsidRDefault="005E0CAB" w:rsidP="005E0CAB">
            <w:pPr>
              <w:pStyle w:val="af3"/>
              <w:jc w:val="center"/>
            </w:pPr>
            <w:r w:rsidRPr="008C1421"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AB" w:rsidRPr="008C1421" w:rsidRDefault="005E0CAB" w:rsidP="005E0CAB">
            <w:pPr>
              <w:pStyle w:val="af5"/>
            </w:pPr>
            <w:r w:rsidRPr="008C1421">
              <w:t>По контрактам (договорам), планируемым к заключению в соответствующем финансовом году с учетом требований ФЗ N 44-ФЗ и ФЗ N 223-ФЗ</w:t>
            </w:r>
          </w:p>
          <w:p w:rsidR="005E0CAB" w:rsidRPr="008C1421" w:rsidRDefault="005E0CAB" w:rsidP="005E0CAB">
            <w:pPr>
              <w:pStyle w:val="af5"/>
            </w:pPr>
            <w:r w:rsidRPr="008C1421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AB" w:rsidRPr="008C1421" w:rsidRDefault="005E0CAB" w:rsidP="005E0CAB">
            <w:pPr>
              <w:pStyle w:val="af3"/>
              <w:jc w:val="center"/>
            </w:pPr>
            <w:r w:rsidRPr="008C1421">
              <w:t>1200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AB" w:rsidRPr="008C1421" w:rsidRDefault="005E0CAB" w:rsidP="005E0CAB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AB" w:rsidRPr="008C1421" w:rsidRDefault="005E0CAB" w:rsidP="005E0CAB">
            <w:pPr>
              <w:pStyle w:val="af3"/>
            </w:pPr>
            <w:r w:rsidRPr="008C1421"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CAB" w:rsidRPr="007359F9" w:rsidRDefault="005E0CAB" w:rsidP="005E0CAB">
            <w:pPr>
              <w:rPr>
                <w:b/>
                <w:bCs/>
                <w:sz w:val="24"/>
                <w:szCs w:val="24"/>
              </w:rPr>
            </w:pPr>
            <w:r w:rsidRPr="007359F9">
              <w:rPr>
                <w:b/>
                <w:bCs/>
                <w:sz w:val="24"/>
                <w:szCs w:val="24"/>
              </w:rPr>
              <w:t>3 020 496,15</w:t>
            </w:r>
          </w:p>
          <w:p w:rsidR="005E0CAB" w:rsidRPr="008C1421" w:rsidRDefault="005E0CAB" w:rsidP="005E0CAB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B" w:rsidRPr="00F56846" w:rsidRDefault="005E0CAB" w:rsidP="005E0CAB">
            <w:pPr>
              <w:pStyle w:val="af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2 8</w:t>
            </w:r>
            <w:r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853,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B" w:rsidRPr="008C1421" w:rsidRDefault="003E4C70" w:rsidP="005E0CAB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1 492 213</w:t>
            </w:r>
            <w:r w:rsidRPr="008C142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B" w:rsidRPr="008C1421" w:rsidRDefault="005E0CAB" w:rsidP="005E0CAB">
            <w:pPr>
              <w:pStyle w:val="af3"/>
            </w:pPr>
          </w:p>
        </w:tc>
      </w:tr>
      <w:tr w:rsidR="007359F9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1.2.1.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5"/>
            </w:pPr>
            <w:r w:rsidRPr="008C1421">
              <w:t>За счет субсидий, предоставляемых на финансовое обеспечение выполнения муниципального задания</w:t>
            </w:r>
          </w:p>
          <w:p w:rsidR="007359F9" w:rsidRPr="008C1421" w:rsidRDefault="007359F9" w:rsidP="007359F9">
            <w:pPr>
              <w:pStyle w:val="af5"/>
            </w:pPr>
            <w:r w:rsidRPr="008C1421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1210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</w:pPr>
            <w:r w:rsidRPr="008C1421"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7359F9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  <w:r w:rsidRPr="007359F9">
              <w:t>2 573 472,15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3E4C70" w:rsidRDefault="003E4C70" w:rsidP="007359F9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2 651 509,00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3E4C7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1 </w:t>
            </w:r>
            <w:r w:rsidR="003E4C70">
              <w:rPr>
                <w:rFonts w:ascii="Times New Roman" w:hAnsi="Times New Roman" w:cs="Times New Roman"/>
              </w:rPr>
              <w:t>253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3E4C70">
              <w:rPr>
                <w:rFonts w:ascii="Times New Roman" w:hAnsi="Times New Roman" w:cs="Times New Roman"/>
              </w:rPr>
              <w:t>869</w:t>
            </w:r>
            <w:r w:rsidRPr="008C142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</w:pPr>
          </w:p>
        </w:tc>
      </w:tr>
      <w:tr w:rsidR="007359F9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1.2.1.1.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5"/>
            </w:pPr>
            <w:r w:rsidRPr="008C1421">
              <w:t>В соответствии с ФЗ N 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1211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</w:pPr>
            <w:r w:rsidRPr="008C1421"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  <w:r w:rsidRPr="007359F9">
              <w:t>2 573 472,15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3E4C70" w:rsidP="007359F9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2 651 509,00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3E4C7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1 </w:t>
            </w:r>
            <w:r w:rsidR="003E4C70">
              <w:rPr>
                <w:rFonts w:ascii="Times New Roman" w:hAnsi="Times New Roman" w:cs="Times New Roman"/>
              </w:rPr>
              <w:t>253</w:t>
            </w:r>
            <w:r>
              <w:rPr>
                <w:rFonts w:ascii="Times New Roman" w:hAnsi="Times New Roman" w:cs="Times New Roman"/>
                <w:lang w:val="en-US"/>
              </w:rPr>
              <w:t> 8</w:t>
            </w:r>
            <w:r w:rsidR="003E4C70">
              <w:rPr>
                <w:rFonts w:ascii="Times New Roman" w:hAnsi="Times New Roman" w:cs="Times New Roman"/>
              </w:rPr>
              <w:t>69</w:t>
            </w:r>
            <w:r w:rsidRPr="008C142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</w:pPr>
          </w:p>
        </w:tc>
      </w:tr>
      <w:tr w:rsidR="007359F9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1.2.1</w:t>
            </w:r>
            <w:r w:rsidRPr="008C1421">
              <w:lastRenderedPageBreak/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5"/>
            </w:pPr>
            <w:r w:rsidRPr="008C1421">
              <w:lastRenderedPageBreak/>
              <w:t>В соответствии с ФЗ N 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1212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</w:pPr>
          </w:p>
        </w:tc>
      </w:tr>
      <w:tr w:rsidR="007359F9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lastRenderedPageBreak/>
              <w:t>1.2.2.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5"/>
            </w:pPr>
            <w:r w:rsidRPr="008C1421">
              <w:t>За счет субсидий, предоставляемых в соответствии с абзацем вторым пункта 1 статьи 78.1 Бюджетного кодекса РФ</w:t>
            </w:r>
          </w:p>
          <w:p w:rsidR="007359F9" w:rsidRPr="008C1421" w:rsidRDefault="007359F9" w:rsidP="007359F9">
            <w:pPr>
              <w:pStyle w:val="af5"/>
            </w:pPr>
            <w:r w:rsidRPr="008C1421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1220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</w:pPr>
            <w:r w:rsidRPr="008C1421"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  <w:r w:rsidRPr="008C1421">
              <w:rPr>
                <w:rFonts w:ascii="Times New Roman" w:hAnsi="Times New Roman" w:cs="Times New Roman"/>
              </w:rPr>
              <w:t>245 944,00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  <w:r w:rsidRPr="008749A3">
              <w:rPr>
                <w:rFonts w:ascii="Times New Roman" w:hAnsi="Times New Roman" w:cs="Times New Roman"/>
                <w:lang w:val="en-US"/>
              </w:rPr>
              <w:t>238 344</w:t>
            </w:r>
            <w:r w:rsidRPr="008749A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  <w:r w:rsidRPr="008749A3">
              <w:rPr>
                <w:rFonts w:ascii="Times New Roman" w:hAnsi="Times New Roman" w:cs="Times New Roman"/>
                <w:lang w:val="en-US"/>
              </w:rPr>
              <w:t>238 344</w:t>
            </w:r>
            <w:r w:rsidRPr="008749A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</w:pPr>
          </w:p>
        </w:tc>
      </w:tr>
      <w:tr w:rsidR="007359F9" w:rsidTr="007719E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1.2.2.1.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5"/>
            </w:pPr>
            <w:r w:rsidRPr="008C1421">
              <w:t>В соответствии с ФЗ N 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1221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</w:pPr>
            <w:r w:rsidRPr="008C1421"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  <w:r w:rsidRPr="008C1421">
              <w:rPr>
                <w:rFonts w:ascii="Times New Roman" w:hAnsi="Times New Roman" w:cs="Times New Roman"/>
              </w:rPr>
              <w:t>245 944,00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  <w:r w:rsidRPr="008749A3">
              <w:rPr>
                <w:rFonts w:ascii="Times New Roman" w:hAnsi="Times New Roman" w:cs="Times New Roman"/>
                <w:lang w:val="en-US"/>
              </w:rPr>
              <w:t>238 344</w:t>
            </w:r>
            <w:r w:rsidRPr="008749A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  <w:r w:rsidRPr="008749A3">
              <w:rPr>
                <w:rFonts w:ascii="Times New Roman" w:hAnsi="Times New Roman" w:cs="Times New Roman"/>
                <w:lang w:val="en-US"/>
              </w:rPr>
              <w:t>238 344</w:t>
            </w:r>
            <w:r w:rsidRPr="008749A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</w:pPr>
          </w:p>
        </w:tc>
      </w:tr>
      <w:tr w:rsidR="007359F9" w:rsidTr="007719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F9" w:rsidRPr="008C1421" w:rsidRDefault="007359F9" w:rsidP="007359F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5"/>
            </w:pPr>
            <w:r w:rsidRPr="008C1421"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1221.1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</w:pPr>
          </w:p>
        </w:tc>
      </w:tr>
      <w:tr w:rsidR="007359F9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1.2.2.2.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5"/>
            </w:pPr>
            <w:r w:rsidRPr="008C1421">
              <w:t>В соответствии с ФЗ N 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1222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</w:pPr>
          </w:p>
        </w:tc>
      </w:tr>
      <w:tr w:rsidR="007359F9" w:rsidTr="007719E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1.2.3.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5"/>
            </w:pPr>
            <w:r w:rsidRPr="008C1421">
              <w:t>За счет субсидий, предоставляемых на осуществление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1230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</w:pPr>
          </w:p>
        </w:tc>
      </w:tr>
      <w:tr w:rsidR="007359F9" w:rsidTr="007719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F9" w:rsidRPr="008C1421" w:rsidRDefault="007359F9" w:rsidP="007359F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5"/>
            </w:pPr>
            <w:r w:rsidRPr="008C1421"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1230.1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</w:pPr>
          </w:p>
        </w:tc>
      </w:tr>
      <w:tr w:rsidR="007359F9" w:rsidTr="005E0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1.2.4.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5"/>
            </w:pPr>
            <w:r w:rsidRPr="008C1421">
              <w:t>За счет прочих источников финансового обеспечения</w:t>
            </w:r>
          </w:p>
          <w:p w:rsidR="007359F9" w:rsidRPr="008C1421" w:rsidRDefault="007359F9" w:rsidP="007359F9">
            <w:pPr>
              <w:pStyle w:val="af5"/>
            </w:pPr>
            <w:r w:rsidRPr="008C1421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1240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</w:pPr>
            <w:r w:rsidRPr="008C1421"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  <w:r w:rsidRPr="008C1421">
              <w:rPr>
                <w:rFonts w:ascii="Times New Roman" w:hAnsi="Times New Roman" w:cs="Times New Roman"/>
              </w:rPr>
              <w:t>201 080,00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</w:pPr>
          </w:p>
        </w:tc>
      </w:tr>
      <w:tr w:rsidR="007359F9" w:rsidTr="005E0CA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1.2.4.1.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5"/>
            </w:pPr>
            <w:r w:rsidRPr="008C1421">
              <w:t>В соответствии с ФЗ N 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1241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</w:pPr>
            <w:r w:rsidRPr="008C1421"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  <w:r w:rsidRPr="008C1421">
              <w:rPr>
                <w:rFonts w:ascii="Times New Roman" w:hAnsi="Times New Roman" w:cs="Times New Roman"/>
              </w:rPr>
              <w:t>201 080,00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</w:pPr>
          </w:p>
        </w:tc>
      </w:tr>
      <w:tr w:rsidR="007359F9" w:rsidTr="007719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F9" w:rsidRPr="008C1421" w:rsidRDefault="007359F9" w:rsidP="007359F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5"/>
            </w:pPr>
            <w:r w:rsidRPr="008C1421"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1241.1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</w:pPr>
          </w:p>
        </w:tc>
      </w:tr>
      <w:tr w:rsidR="007359F9" w:rsidTr="007719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1.2.4.2.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5"/>
            </w:pPr>
            <w:r w:rsidRPr="008C1421">
              <w:t>В соответствии с ФЗ N 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1242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</w:pPr>
          </w:p>
        </w:tc>
      </w:tr>
      <w:tr w:rsidR="003E4C70" w:rsidTr="007719E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70" w:rsidRPr="008C1421" w:rsidRDefault="003E4C70" w:rsidP="003E4C70">
            <w:pPr>
              <w:pStyle w:val="af3"/>
              <w:jc w:val="center"/>
            </w:pPr>
            <w:r w:rsidRPr="008C1421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70" w:rsidRPr="008C1421" w:rsidRDefault="003E4C70" w:rsidP="003E4C70">
            <w:pPr>
              <w:pStyle w:val="af5"/>
            </w:pPr>
            <w:r w:rsidRPr="008C1421">
              <w:t>Итого по контрактам, планируемым к заключению в соответствующем финансовом году в соответствии с ФЗ N 44-ФЗ,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70" w:rsidRPr="008C1421" w:rsidRDefault="003E4C70" w:rsidP="003E4C70">
            <w:pPr>
              <w:pStyle w:val="af3"/>
              <w:jc w:val="center"/>
            </w:pPr>
            <w:r w:rsidRPr="008C1421">
              <w:t>1300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70" w:rsidRPr="008C1421" w:rsidRDefault="003E4C70" w:rsidP="003E4C70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70" w:rsidRPr="008C1421" w:rsidRDefault="003E4C70" w:rsidP="003E4C70">
            <w:pPr>
              <w:pStyle w:val="af3"/>
            </w:pPr>
            <w:r w:rsidRPr="008C1421"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C70" w:rsidRPr="007359F9" w:rsidRDefault="003E4C70" w:rsidP="003E4C70">
            <w:pPr>
              <w:rPr>
                <w:bCs/>
                <w:sz w:val="24"/>
                <w:szCs w:val="24"/>
              </w:rPr>
            </w:pPr>
            <w:r w:rsidRPr="007359F9">
              <w:rPr>
                <w:bCs/>
                <w:sz w:val="24"/>
                <w:szCs w:val="24"/>
              </w:rPr>
              <w:t>3 020 496,15</w:t>
            </w:r>
          </w:p>
          <w:p w:rsidR="003E4C70" w:rsidRPr="007359F9" w:rsidRDefault="003E4C70" w:rsidP="003E4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0" w:rsidRPr="008C1421" w:rsidRDefault="003E4C70" w:rsidP="003E4C7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2 8</w:t>
            </w:r>
            <w:r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853,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0" w:rsidRPr="008C1421" w:rsidRDefault="003E4C70" w:rsidP="003E4C7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1 492 213</w:t>
            </w:r>
            <w:r w:rsidRPr="008C142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0" w:rsidRPr="008C1421" w:rsidRDefault="003E4C70" w:rsidP="003E4C70">
            <w:pPr>
              <w:pStyle w:val="af3"/>
            </w:pPr>
          </w:p>
        </w:tc>
      </w:tr>
      <w:tr w:rsidR="007359F9" w:rsidTr="007719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F9" w:rsidRPr="008C1421" w:rsidRDefault="007359F9" w:rsidP="007359F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5"/>
            </w:pPr>
            <w:r w:rsidRPr="008C1421">
              <w:t>в том числе по году начала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1310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</w:pPr>
          </w:p>
        </w:tc>
      </w:tr>
      <w:tr w:rsidR="007359F9" w:rsidTr="007719E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5"/>
            </w:pPr>
            <w:r w:rsidRPr="008C1421">
              <w:t>Итого по договорам, планируемым к заключению в соответствующем финансовом году в соответствии с ФЗ N 223-ФЗ,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1400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</w:pPr>
          </w:p>
        </w:tc>
      </w:tr>
      <w:tr w:rsidR="007359F9" w:rsidTr="007719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F9" w:rsidRPr="008C1421" w:rsidRDefault="007359F9" w:rsidP="007359F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5"/>
            </w:pPr>
            <w:r w:rsidRPr="008C1421">
              <w:t>в том числе по году начала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F9" w:rsidRPr="008C1421" w:rsidRDefault="007359F9" w:rsidP="007359F9">
            <w:pPr>
              <w:pStyle w:val="af3"/>
              <w:jc w:val="center"/>
            </w:pPr>
            <w:r w:rsidRPr="008C1421">
              <w:t>1410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F9" w:rsidRPr="008C1421" w:rsidRDefault="007359F9" w:rsidP="007359F9">
            <w:pPr>
              <w:pStyle w:val="af3"/>
            </w:pPr>
          </w:p>
        </w:tc>
      </w:tr>
    </w:tbl>
    <w:p w:rsidR="00B735A8" w:rsidRPr="00B735A8" w:rsidRDefault="00B735A8" w:rsidP="00B735A8">
      <w:pPr>
        <w:keepNext/>
        <w:keepLines/>
        <w:spacing w:before="480"/>
        <w:contextualSpacing/>
        <w:jc w:val="center"/>
        <w:outlineLvl w:val="0"/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B735A8">
        <w:rPr>
          <w:rFonts w:asciiTheme="majorHAnsi" w:eastAsiaTheme="majorEastAsia" w:hAnsiTheme="majorHAnsi" w:cstheme="majorBidi"/>
          <w:bCs/>
          <w:sz w:val="28"/>
          <w:szCs w:val="28"/>
        </w:rPr>
        <w:lastRenderedPageBreak/>
        <w:t>V. Сведения о средствах, поступающих во временное распоряжение муниципального учреждения</w:t>
      </w:r>
    </w:p>
    <w:p w:rsidR="00B735A8" w:rsidRPr="00B735A8" w:rsidRDefault="00B735A8" w:rsidP="00B735A8">
      <w:pPr>
        <w:contextualSpacing/>
      </w:pPr>
    </w:p>
    <w:p w:rsidR="00B735A8" w:rsidRPr="00B735A8" w:rsidRDefault="00B735A8" w:rsidP="00B735A8">
      <w:pPr>
        <w:ind w:firstLine="698"/>
        <w:contextualSpacing/>
        <w:jc w:val="center"/>
      </w:pPr>
      <w:r w:rsidRPr="00B735A8">
        <w:t>на ___________________2021_г.</w:t>
      </w:r>
    </w:p>
    <w:p w:rsidR="00B735A8" w:rsidRPr="00B735A8" w:rsidRDefault="00B735A8" w:rsidP="00B735A8">
      <w:pPr>
        <w:ind w:firstLine="698"/>
        <w:contextualSpacing/>
        <w:jc w:val="center"/>
      </w:pPr>
      <w:r w:rsidRPr="00B735A8">
        <w:t>(очередной финансовый год)</w:t>
      </w:r>
    </w:p>
    <w:tbl>
      <w:tblPr>
        <w:tblW w:w="12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1276"/>
        <w:gridCol w:w="5953"/>
      </w:tblGrid>
      <w:tr w:rsidR="00B735A8" w:rsidRPr="00B735A8" w:rsidTr="008C142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Код строки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Сумма</w:t>
            </w:r>
          </w:p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(руб., с точностью до двух знаков после запятой - 0,00)</w:t>
            </w:r>
          </w:p>
        </w:tc>
      </w:tr>
      <w:tr w:rsidR="00B735A8" w:rsidRPr="00B735A8" w:rsidTr="008C142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</w:tr>
      <w:tr w:rsidR="00B735A8" w:rsidRPr="00B735A8" w:rsidTr="008C142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Остаток средств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11" w:name="sub_115010"/>
            <w:r w:rsidRPr="00B735A8">
              <w:rPr>
                <w:rFonts w:ascii="Times New Roman CYR" w:eastAsiaTheme="minorEastAsia" w:hAnsi="Times New Roman CYR" w:cs="Times New Roman CYR"/>
              </w:rPr>
              <w:t>010</w:t>
            </w:r>
            <w:bookmarkEnd w:id="11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B735A8" w:rsidRPr="00B735A8" w:rsidTr="008C142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Остаток средств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12" w:name="sub_115020"/>
            <w:r w:rsidRPr="00B735A8">
              <w:rPr>
                <w:rFonts w:ascii="Times New Roman CYR" w:eastAsiaTheme="minorEastAsia" w:hAnsi="Times New Roman CYR" w:cs="Times New Roman CYR"/>
              </w:rPr>
              <w:t>020</w:t>
            </w:r>
            <w:bookmarkEnd w:id="12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B735A8" w:rsidRPr="00B735A8" w:rsidTr="008C142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Поступление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13" w:name="sub_115030"/>
            <w:r w:rsidRPr="00B735A8">
              <w:rPr>
                <w:rFonts w:ascii="Times New Roman CYR" w:eastAsiaTheme="minorEastAsia" w:hAnsi="Times New Roman CYR" w:cs="Times New Roman CYR"/>
              </w:rPr>
              <w:t>030</w:t>
            </w:r>
            <w:bookmarkEnd w:id="13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B735A8" w:rsidRPr="00B735A8" w:rsidTr="008C142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B735A8" w:rsidRPr="00B735A8" w:rsidTr="008C142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Выбытие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14" w:name="sub_115040"/>
            <w:r w:rsidRPr="00B735A8">
              <w:rPr>
                <w:rFonts w:ascii="Times New Roman CYR" w:eastAsiaTheme="minorEastAsia" w:hAnsi="Times New Roman CYR" w:cs="Times New Roman CYR"/>
              </w:rPr>
              <w:t>040</w:t>
            </w:r>
            <w:bookmarkEnd w:id="14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B735A8" w:rsidRPr="00B735A8" w:rsidTr="008C142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B735A8" w:rsidRPr="00B735A8" w:rsidRDefault="00B735A8" w:rsidP="00B735A8">
      <w:pPr>
        <w:keepNext/>
        <w:keepLines/>
        <w:spacing w:before="480"/>
        <w:contextualSpacing/>
        <w:jc w:val="center"/>
        <w:outlineLvl w:val="0"/>
        <w:rPr>
          <w:rFonts w:eastAsiaTheme="majorEastAsia"/>
          <w:bCs/>
          <w:sz w:val="28"/>
          <w:szCs w:val="28"/>
        </w:rPr>
      </w:pPr>
      <w:bookmarkStart w:id="15" w:name="sub_11600"/>
      <w:r w:rsidRPr="00B735A8">
        <w:rPr>
          <w:rFonts w:eastAsiaTheme="majorEastAsia"/>
          <w:bCs/>
          <w:sz w:val="28"/>
          <w:szCs w:val="28"/>
        </w:rPr>
        <w:t>VI. Справочная информация</w:t>
      </w:r>
    </w:p>
    <w:tbl>
      <w:tblPr>
        <w:tblW w:w="12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9"/>
        <w:gridCol w:w="992"/>
        <w:gridCol w:w="5103"/>
      </w:tblGrid>
      <w:tr w:rsidR="00B735A8" w:rsidRPr="00B735A8" w:rsidTr="007719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5"/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Код строки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Сумма</w:t>
            </w:r>
          </w:p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(руб., с точностью до двух знаков после запятой - 0,00)</w:t>
            </w:r>
          </w:p>
        </w:tc>
      </w:tr>
      <w:tr w:rsidR="00B735A8" w:rsidRPr="00B735A8" w:rsidTr="007719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</w:tr>
      <w:tr w:rsidR="00B735A8" w:rsidRPr="00B735A8" w:rsidTr="007719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Объем публичных обязательств,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16" w:name="sub_116010"/>
            <w:r w:rsidRPr="00B735A8">
              <w:rPr>
                <w:rFonts w:ascii="Times New Roman CYR" w:eastAsiaTheme="minorEastAsia" w:hAnsi="Times New Roman CYR" w:cs="Times New Roman CYR"/>
              </w:rPr>
              <w:t>010</w:t>
            </w:r>
            <w:bookmarkEnd w:id="1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B735A8" w:rsidRPr="00B735A8" w:rsidTr="007719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 xml:space="preserve">Объем бюджетных инвестиций (в части переданных полномочий муниципального заказчика в соответствии с </w:t>
            </w:r>
            <w:hyperlink r:id="rId12" w:history="1">
              <w:r w:rsidRPr="00B735A8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</w:rPr>
                <w:t>Бюджетным кодексом</w:t>
              </w:r>
            </w:hyperlink>
            <w:r w:rsidRPr="00B735A8">
              <w:rPr>
                <w:rFonts w:ascii="Times New Roman CYR" w:eastAsiaTheme="minorEastAsia" w:hAnsi="Times New Roman CYR" w:cs="Times New Roman CYR"/>
              </w:rPr>
              <w:t xml:space="preserve"> Российской Федерации),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17" w:name="sub_116020"/>
            <w:r w:rsidRPr="00B735A8">
              <w:rPr>
                <w:rFonts w:ascii="Times New Roman CYR" w:eastAsiaTheme="minorEastAsia" w:hAnsi="Times New Roman CYR" w:cs="Times New Roman CYR"/>
              </w:rPr>
              <w:t>020</w:t>
            </w:r>
            <w:bookmarkEnd w:id="1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B735A8" w:rsidRPr="00B735A8" w:rsidTr="007719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B735A8">
              <w:rPr>
                <w:rFonts w:ascii="Times New Roman CYR" w:eastAsiaTheme="minorEastAsia" w:hAnsi="Times New Roman CYR" w:cs="Times New Roman CYR"/>
              </w:rPr>
              <w:t>Объем средств, поступивших во временное распоряжение,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18" w:name="sub_116030"/>
            <w:r w:rsidRPr="00B735A8">
              <w:rPr>
                <w:rFonts w:ascii="Times New Roman CYR" w:eastAsiaTheme="minorEastAsia" w:hAnsi="Times New Roman CYR" w:cs="Times New Roman CYR"/>
              </w:rPr>
              <w:t>030</w:t>
            </w:r>
            <w:bookmarkEnd w:id="1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5A8" w:rsidRPr="00B735A8" w:rsidRDefault="00B735A8" w:rsidP="00B7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B735A8" w:rsidRPr="00B735A8" w:rsidRDefault="00B735A8" w:rsidP="00B735A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B735A8">
        <w:rPr>
          <w:rFonts w:eastAsiaTheme="minorEastAsia"/>
          <w:sz w:val="24"/>
          <w:szCs w:val="24"/>
        </w:rPr>
        <w:t xml:space="preserve">Руководитель  муниципального учреждения </w:t>
      </w:r>
    </w:p>
    <w:p w:rsidR="00B735A8" w:rsidRPr="00B735A8" w:rsidRDefault="00B735A8" w:rsidP="00B735A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B735A8">
        <w:rPr>
          <w:rFonts w:eastAsiaTheme="minorEastAsia"/>
          <w:sz w:val="24"/>
          <w:szCs w:val="24"/>
        </w:rPr>
        <w:t xml:space="preserve">  ______________/С.В. Корнева</w:t>
      </w:r>
    </w:p>
    <w:p w:rsidR="00B735A8" w:rsidRPr="00B735A8" w:rsidRDefault="00B735A8" w:rsidP="00B735A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B735A8">
        <w:rPr>
          <w:rFonts w:eastAsiaTheme="minorEastAsia"/>
          <w:sz w:val="24"/>
          <w:szCs w:val="24"/>
        </w:rPr>
        <w:t xml:space="preserve">       (подпись)   (расшифровка подписи)</w:t>
      </w:r>
    </w:p>
    <w:p w:rsidR="00B735A8" w:rsidRPr="00B735A8" w:rsidRDefault="00B735A8" w:rsidP="00B735A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B735A8">
        <w:rPr>
          <w:rFonts w:eastAsiaTheme="minorEastAsia"/>
          <w:sz w:val="24"/>
          <w:szCs w:val="24"/>
        </w:rPr>
        <w:t xml:space="preserve">                                                     М.П.</w:t>
      </w:r>
    </w:p>
    <w:p w:rsidR="00B735A8" w:rsidRPr="00B735A8" w:rsidRDefault="00B735A8" w:rsidP="00B735A8">
      <w:pPr>
        <w:rPr>
          <w:sz w:val="24"/>
          <w:szCs w:val="24"/>
        </w:rPr>
      </w:pPr>
    </w:p>
    <w:p w:rsidR="00B735A8" w:rsidRPr="00B735A8" w:rsidRDefault="00B735A8" w:rsidP="00B735A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B735A8">
        <w:rPr>
          <w:rFonts w:eastAsiaTheme="minorEastAsia"/>
          <w:sz w:val="24"/>
          <w:szCs w:val="24"/>
        </w:rPr>
        <w:t xml:space="preserve">Руководитель финансово-экономической службы </w:t>
      </w:r>
    </w:p>
    <w:p w:rsidR="00B735A8" w:rsidRPr="00B735A8" w:rsidRDefault="00B735A8" w:rsidP="00B735A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B735A8">
        <w:rPr>
          <w:rFonts w:eastAsiaTheme="minorEastAsia"/>
          <w:sz w:val="24"/>
          <w:szCs w:val="24"/>
        </w:rPr>
        <w:t xml:space="preserve">муниципального учреждения </w:t>
      </w:r>
    </w:p>
    <w:p w:rsidR="00B735A8" w:rsidRPr="00B735A8" w:rsidRDefault="00B735A8" w:rsidP="00B735A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B735A8">
        <w:rPr>
          <w:rFonts w:eastAsiaTheme="minorEastAsia"/>
          <w:sz w:val="24"/>
          <w:szCs w:val="24"/>
        </w:rPr>
        <w:t xml:space="preserve">  ______________/          (подпись)   (расшифровка подписи)</w:t>
      </w:r>
    </w:p>
    <w:p w:rsidR="00B735A8" w:rsidRPr="00B735A8" w:rsidRDefault="00B735A8" w:rsidP="00B735A8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4"/>
          <w:szCs w:val="24"/>
        </w:rPr>
      </w:pPr>
    </w:p>
    <w:p w:rsidR="00B735A8" w:rsidRPr="00B735A8" w:rsidRDefault="00B735A8" w:rsidP="00B735A8">
      <w:pPr>
        <w:rPr>
          <w:sz w:val="24"/>
          <w:szCs w:val="24"/>
        </w:rPr>
      </w:pPr>
    </w:p>
    <w:p w:rsidR="00B735A8" w:rsidRPr="00B735A8" w:rsidRDefault="00B735A8" w:rsidP="00B735A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B735A8">
        <w:rPr>
          <w:rFonts w:eastAsiaTheme="minorEastAsia"/>
          <w:sz w:val="24"/>
          <w:szCs w:val="24"/>
        </w:rPr>
        <w:t>Исполнитель            _</w:t>
      </w:r>
      <w:r w:rsidR="00E63B4F">
        <w:rPr>
          <w:rFonts w:eastAsiaTheme="minorEastAsia"/>
          <w:sz w:val="24"/>
          <w:szCs w:val="24"/>
          <w:u w:val="single"/>
        </w:rPr>
        <w:t>Волкова О.В.</w:t>
      </w:r>
      <w:r w:rsidRPr="00B735A8">
        <w:rPr>
          <w:rFonts w:eastAsiaTheme="minorEastAsia"/>
          <w:sz w:val="24"/>
          <w:szCs w:val="24"/>
        </w:rPr>
        <w:t>_________________/</w:t>
      </w:r>
    </w:p>
    <w:p w:rsidR="00B735A8" w:rsidRPr="00B735A8" w:rsidRDefault="00B735A8" w:rsidP="00B735A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B735A8">
        <w:rPr>
          <w:rFonts w:eastAsiaTheme="minorEastAsia"/>
          <w:sz w:val="24"/>
          <w:szCs w:val="24"/>
        </w:rPr>
        <w:t xml:space="preserve">                        (подпись)      (расшифровка подписи)</w:t>
      </w:r>
    </w:p>
    <w:p w:rsidR="00B735A8" w:rsidRPr="00B735A8" w:rsidRDefault="00B735A8" w:rsidP="00B735A8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Cs/>
          <w:sz w:val="28"/>
          <w:szCs w:val="28"/>
        </w:rPr>
        <w:sectPr w:rsidR="00B735A8" w:rsidRPr="00B735A8" w:rsidSect="00C34D4E">
          <w:headerReference w:type="default" r:id="rId13"/>
          <w:footerReference w:type="default" r:id="rId14"/>
          <w:pgSz w:w="16837" w:h="11905" w:orient="landscape"/>
          <w:pgMar w:top="1440" w:right="799" w:bottom="284" w:left="799" w:header="720" w:footer="720" w:gutter="0"/>
          <w:cols w:space="720"/>
          <w:noEndnote/>
        </w:sectPr>
      </w:pPr>
      <w:r w:rsidRPr="00B735A8">
        <w:rPr>
          <w:sz w:val="24"/>
          <w:szCs w:val="24"/>
        </w:rPr>
        <w:t>Тел.__</w:t>
      </w:r>
      <w:r w:rsidR="00E63B4F" w:rsidRPr="00E63B4F">
        <w:rPr>
          <w:sz w:val="24"/>
          <w:szCs w:val="24"/>
          <w:u w:val="single"/>
        </w:rPr>
        <w:t>48547 2-14-20</w:t>
      </w:r>
      <w:r w:rsidRPr="00E63B4F">
        <w:rPr>
          <w:sz w:val="24"/>
          <w:szCs w:val="24"/>
          <w:u w:val="single"/>
        </w:rPr>
        <w:t>______________</w:t>
      </w:r>
    </w:p>
    <w:bookmarkEnd w:id="10"/>
    <w:p w:rsidR="00891041" w:rsidRDefault="00891041" w:rsidP="00891041">
      <w:pPr>
        <w:keepNext/>
        <w:keepLines/>
        <w:spacing w:before="480"/>
        <w:contextualSpacing/>
        <w:jc w:val="center"/>
        <w:outlineLvl w:val="0"/>
        <w:rPr>
          <w:rFonts w:eastAsiaTheme="majorEastAsia"/>
          <w:b/>
          <w:bCs/>
          <w:sz w:val="28"/>
          <w:szCs w:val="28"/>
        </w:rPr>
      </w:pPr>
      <w:r w:rsidRPr="00891041">
        <w:rPr>
          <w:rFonts w:eastAsiaTheme="majorEastAsia"/>
          <w:b/>
          <w:bCs/>
          <w:sz w:val="28"/>
          <w:szCs w:val="28"/>
        </w:rPr>
        <w:lastRenderedPageBreak/>
        <w:t xml:space="preserve">Расчеты (обоснования) плановых показателей по выплатам, использованные при формировании плана финансово-хозяйственной деятельности муниципальных учреждений, </w:t>
      </w:r>
      <w:bookmarkStart w:id="19" w:name="sub_12100"/>
      <w:r w:rsidRPr="00891041">
        <w:rPr>
          <w:rFonts w:eastAsiaTheme="majorEastAsia"/>
          <w:b/>
          <w:bCs/>
          <w:sz w:val="28"/>
          <w:szCs w:val="28"/>
        </w:rPr>
        <w:t xml:space="preserve">находящихся в функциональном подчинении Отдела образования АдминистрацииНекоузского муниципального района </w:t>
      </w:r>
    </w:p>
    <w:p w:rsidR="00106569" w:rsidRDefault="00106569" w:rsidP="00891041">
      <w:pPr>
        <w:keepNext/>
        <w:keepLines/>
        <w:spacing w:before="480"/>
        <w:contextualSpacing/>
        <w:jc w:val="center"/>
        <w:outlineLvl w:val="0"/>
        <w:rPr>
          <w:rFonts w:eastAsiaTheme="majorEastAsia"/>
          <w:b/>
          <w:bCs/>
          <w:sz w:val="28"/>
          <w:szCs w:val="28"/>
        </w:rPr>
      </w:pPr>
    </w:p>
    <w:p w:rsidR="00106569" w:rsidRPr="00106569" w:rsidRDefault="00106569" w:rsidP="00891041">
      <w:pPr>
        <w:keepNext/>
        <w:keepLines/>
        <w:spacing w:before="480"/>
        <w:contextualSpacing/>
        <w:jc w:val="center"/>
        <w:outlineLvl w:val="0"/>
        <w:rPr>
          <w:rFonts w:eastAsiaTheme="majorEastAsia"/>
          <w:b/>
          <w:bCs/>
          <w:sz w:val="28"/>
          <w:szCs w:val="28"/>
          <w:u w:val="single"/>
        </w:rPr>
      </w:pPr>
      <w:r w:rsidRPr="00106569">
        <w:rPr>
          <w:rFonts w:eastAsiaTheme="majorEastAsia"/>
          <w:b/>
          <w:bCs/>
          <w:sz w:val="28"/>
          <w:szCs w:val="28"/>
          <w:u w:val="single"/>
        </w:rPr>
        <w:t>Субвенция на организацию образовательного процесса в общеобразовательных организациях</w:t>
      </w:r>
      <w:r>
        <w:rPr>
          <w:rFonts w:eastAsiaTheme="majorEastAsia"/>
          <w:b/>
          <w:bCs/>
          <w:sz w:val="28"/>
          <w:szCs w:val="28"/>
          <w:u w:val="single"/>
        </w:rPr>
        <w:t xml:space="preserve"> М 02.01.28</w:t>
      </w:r>
    </w:p>
    <w:p w:rsidR="00891041" w:rsidRPr="00891041" w:rsidRDefault="00891041" w:rsidP="00891041">
      <w:pPr>
        <w:keepNext/>
        <w:keepLines/>
        <w:spacing w:before="480"/>
        <w:contextualSpacing/>
        <w:outlineLvl w:val="0"/>
        <w:rPr>
          <w:rFonts w:eastAsiaTheme="majorEastAsia"/>
          <w:b/>
          <w:bCs/>
          <w:sz w:val="24"/>
          <w:szCs w:val="24"/>
        </w:rPr>
      </w:pPr>
      <w:r w:rsidRPr="00891041">
        <w:rPr>
          <w:rFonts w:eastAsiaTheme="majorEastAsia"/>
          <w:b/>
          <w:bCs/>
          <w:sz w:val="28"/>
          <w:szCs w:val="28"/>
        </w:rPr>
        <w:t xml:space="preserve">1. </w:t>
      </w:r>
      <w:r w:rsidRPr="00891041">
        <w:rPr>
          <w:rFonts w:eastAsiaTheme="majorEastAsia"/>
          <w:b/>
          <w:bCs/>
          <w:sz w:val="24"/>
          <w:szCs w:val="24"/>
        </w:rPr>
        <w:t>Расчеты (обоснования) выплат персоналу</w:t>
      </w:r>
      <w:bookmarkEnd w:id="19"/>
    </w:p>
    <w:p w:rsidR="007A7430" w:rsidRPr="0094572B" w:rsidRDefault="007A7430" w:rsidP="007A7430">
      <w:pPr>
        <w:rPr>
          <w:b/>
          <w:bCs/>
        </w:rPr>
      </w:pPr>
      <w:bookmarkStart w:id="20" w:name="sub_12101"/>
      <w:r w:rsidRPr="00F610D7">
        <w:t xml:space="preserve">1.1. Расчеты (обоснования) расходов на оплату труда </w:t>
      </w:r>
      <w:r w:rsidRPr="0094572B">
        <w:rPr>
          <w:b/>
          <w:bCs/>
        </w:rPr>
        <w:t>(211)</w:t>
      </w:r>
    </w:p>
    <w:p w:rsidR="00106569" w:rsidRPr="007A7430" w:rsidRDefault="00106569" w:rsidP="007A7430"/>
    <w:tbl>
      <w:tblPr>
        <w:tblW w:w="16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567"/>
        <w:gridCol w:w="1417"/>
        <w:gridCol w:w="851"/>
        <w:gridCol w:w="1134"/>
        <w:gridCol w:w="1134"/>
        <w:gridCol w:w="992"/>
        <w:gridCol w:w="992"/>
        <w:gridCol w:w="992"/>
        <w:gridCol w:w="1418"/>
        <w:gridCol w:w="1417"/>
        <w:gridCol w:w="1418"/>
        <w:gridCol w:w="1134"/>
        <w:gridCol w:w="992"/>
        <w:gridCol w:w="851"/>
        <w:gridCol w:w="12"/>
      </w:tblGrid>
      <w:tr w:rsidR="007A7430" w:rsidRPr="007A7430" w:rsidTr="00C82C65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Код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видов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N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Установленная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численность,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(единиц)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Среднемесячный размер оплаты труда на одного работника,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Ежемесячная надбавка к должностному окладу (про 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Фонд оплаты труда в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год,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руб. (гр. 3 х (гр.4 +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 5*гр. 8/ 100)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х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 9 х 12)</w:t>
            </w:r>
          </w:p>
        </w:tc>
        <w:tc>
          <w:tcPr>
            <w:tcW w:w="5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7A7430" w:rsidRPr="007A7430" w:rsidTr="00C82C65">
        <w:trPr>
          <w:gridAfter w:val="1"/>
          <w:wAfter w:w="12" w:type="dxa"/>
        </w:trPr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выполнение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муниципального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задания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2F1B32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2F1B32">
              <w:rPr>
                <w:rFonts w:eastAsiaTheme="minorEastAsia"/>
                <w:sz w:val="18"/>
                <w:szCs w:val="18"/>
              </w:rPr>
              <w:t xml:space="preserve">Субсидии, предоставляемые в соответствии с </w:t>
            </w:r>
            <w:hyperlink r:id="rId15" w:history="1">
              <w:r w:rsidRPr="002F1B32">
                <w:rPr>
                  <w:rFonts w:eastAsiaTheme="minorEastAsia"/>
                  <w:b/>
                  <w:bCs/>
                  <w:color w:val="106BBE"/>
                  <w:sz w:val="18"/>
                  <w:szCs w:val="18"/>
                </w:rPr>
                <w:t>абзацем вторым пункта 1 статьи 78.1</w:t>
              </w:r>
            </w:hyperlink>
            <w:r w:rsidRPr="002F1B32">
              <w:rPr>
                <w:rFonts w:eastAsiaTheme="minorEastAsia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осуществление капитальных вложений,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06569" w:rsidRPr="007A7430" w:rsidTr="00C82C65">
        <w:trPr>
          <w:gridAfter w:val="1"/>
          <w:wAfter w:w="12" w:type="dxa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 должностному окладу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CB58FE">
              <w:rPr>
                <w:rFonts w:eastAsiaTheme="minorEastAsia"/>
                <w:sz w:val="12"/>
                <w:szCs w:val="12"/>
              </w:rPr>
              <w:t>по выплатам компенсационного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B58FE">
              <w:rPr>
                <w:rFonts w:eastAsiaTheme="minorEastAsia"/>
                <w:sz w:val="18"/>
                <w:szCs w:val="18"/>
              </w:rPr>
              <w:t>по выплатам стимулирующего характера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Из них: гранты</w:t>
            </w:r>
          </w:p>
        </w:tc>
      </w:tr>
      <w:tr w:rsidR="00106569" w:rsidRPr="007A7430" w:rsidTr="00C82C65">
        <w:trPr>
          <w:gridAfter w:val="1"/>
          <w:wAfter w:w="1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15</w:t>
            </w:r>
          </w:p>
        </w:tc>
      </w:tr>
      <w:tr w:rsidR="006C4A2D" w:rsidRPr="007A7430" w:rsidTr="00C82C65">
        <w:trPr>
          <w:gridAfter w:val="1"/>
          <w:wAfter w:w="1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D" w:rsidRPr="002F1B32" w:rsidRDefault="006C4A2D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D" w:rsidRPr="00D42D0E" w:rsidRDefault="006C4A2D" w:rsidP="006C4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42D0E">
              <w:rPr>
                <w:rFonts w:eastAsiaTheme="minorEastAs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D" w:rsidRDefault="00982584" w:rsidP="006C4A2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ОП школа</w:t>
            </w:r>
          </w:p>
          <w:p w:rsidR="00982584" w:rsidRDefault="00982584" w:rsidP="006C4A2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Кред.зад-ть</w:t>
            </w:r>
          </w:p>
          <w:p w:rsidR="00982584" w:rsidRPr="00D42D0E" w:rsidRDefault="00982584" w:rsidP="006C4A2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D" w:rsidRPr="00D42D0E" w:rsidRDefault="00C82C65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D" w:rsidRPr="00D42D0E" w:rsidRDefault="00940B78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19 541,82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D" w:rsidRPr="00D42D0E" w:rsidRDefault="00940B78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15 713,77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D" w:rsidRPr="00D42D0E" w:rsidRDefault="006C4A2D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D" w:rsidRPr="00DA3A63" w:rsidRDefault="00940B78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  <w:r>
              <w:rPr>
                <w:rFonts w:eastAsiaTheme="minorEastAsia"/>
                <w:sz w:val="22"/>
                <w:szCs w:val="22"/>
              </w:rPr>
              <w:t>1 189,74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D" w:rsidRPr="00C82C65" w:rsidRDefault="00C82C65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C82C65">
              <w:rPr>
                <w:rFonts w:eastAsiaTheme="minorEastAsia"/>
                <w:sz w:val="22"/>
                <w:szCs w:val="22"/>
              </w:rPr>
              <w:t>2638,31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D" w:rsidRDefault="006C4A2D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2 </w:t>
            </w:r>
            <w:r w:rsidR="00940B78">
              <w:rPr>
                <w:rFonts w:eastAsiaTheme="minorEastAsia"/>
                <w:color w:val="000000" w:themeColor="text1"/>
                <w:sz w:val="22"/>
                <w:szCs w:val="22"/>
              </w:rPr>
              <w:t>183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 </w:t>
            </w:r>
            <w:r w:rsidR="00940B78">
              <w:rPr>
                <w:rFonts w:eastAsiaTheme="minorEastAsia"/>
                <w:color w:val="000000" w:themeColor="text1"/>
                <w:sz w:val="22"/>
                <w:szCs w:val="22"/>
              </w:rPr>
              <w:t>2</w:t>
            </w:r>
            <w:r w:rsidR="00982584">
              <w:rPr>
                <w:rFonts w:eastAsiaTheme="minorEastAsia"/>
                <w:color w:val="000000" w:themeColor="text1"/>
                <w:sz w:val="22"/>
                <w:szCs w:val="22"/>
              </w:rPr>
              <w:t>12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,</w:t>
            </w:r>
            <w:r w:rsidR="00982584">
              <w:rPr>
                <w:rFonts w:eastAsiaTheme="minorEastAsia"/>
                <w:color w:val="000000" w:themeColor="text1"/>
                <w:sz w:val="22"/>
                <w:szCs w:val="22"/>
              </w:rPr>
              <w:t>00</w:t>
            </w:r>
          </w:p>
          <w:p w:rsidR="00C82C65" w:rsidRPr="002F1B32" w:rsidRDefault="00C82C65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81 266,39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78" w:rsidRDefault="00940B78" w:rsidP="00940B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2 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183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 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212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00</w:t>
            </w:r>
          </w:p>
          <w:p w:rsidR="006C4A2D" w:rsidRPr="002F1B32" w:rsidRDefault="00940B78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81266,39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D" w:rsidRPr="002F1B32" w:rsidRDefault="006C4A2D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D" w:rsidRPr="002F1B32" w:rsidRDefault="006C4A2D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D" w:rsidRPr="002F1B32" w:rsidRDefault="006C4A2D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A2D" w:rsidRPr="002F1B32" w:rsidRDefault="006C4A2D" w:rsidP="006C4A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A871E1" w:rsidRPr="007A7430" w:rsidTr="00C82C65">
        <w:trPr>
          <w:gridAfter w:val="1"/>
          <w:wAfter w:w="1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1" w:rsidRPr="006C4A2D" w:rsidRDefault="00940B78" w:rsidP="00A871E1">
            <w:pPr>
              <w:rPr>
                <w:b/>
              </w:rPr>
            </w:pPr>
            <w:r w:rsidRPr="006C4A2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 264 478</w:t>
            </w:r>
            <w:r w:rsidRPr="006C4A2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1" w:rsidRPr="006C4A2D" w:rsidRDefault="00410495" w:rsidP="00940B78">
            <w:pPr>
              <w:rPr>
                <w:b/>
              </w:rPr>
            </w:pPr>
            <w:r w:rsidRPr="006C4A2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2</w:t>
            </w:r>
            <w:r w:rsidR="00940B78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 264 4</w:t>
            </w:r>
            <w:r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78</w:t>
            </w:r>
            <w:r w:rsidRPr="006C4A2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</w:tr>
    </w:tbl>
    <w:p w:rsidR="00106569" w:rsidRDefault="00106569" w:rsidP="00106569"/>
    <w:p w:rsidR="00106569" w:rsidRDefault="00106569" w:rsidP="00106569">
      <w:r w:rsidRPr="00F610D7">
        <w:t>1.2. Расчеты (обоснования) выплат работникам при направлении их в служебные командировки</w:t>
      </w:r>
      <w:r w:rsidR="009B7E75" w:rsidRPr="009B7E75">
        <w:rPr>
          <w:b/>
          <w:bCs/>
        </w:rPr>
        <w:t>(2</w:t>
      </w:r>
      <w:r w:rsidR="00410495">
        <w:rPr>
          <w:b/>
          <w:bCs/>
        </w:rPr>
        <w:t>26</w:t>
      </w:r>
      <w:r w:rsidR="009B7E75" w:rsidRPr="009B7E75">
        <w:rPr>
          <w:b/>
          <w:bCs/>
        </w:rPr>
        <w:t>)</w:t>
      </w:r>
    </w:p>
    <w:p w:rsidR="00106569" w:rsidRDefault="00106569" w:rsidP="00106569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67"/>
        <w:gridCol w:w="2835"/>
        <w:gridCol w:w="1418"/>
        <w:gridCol w:w="992"/>
        <w:gridCol w:w="851"/>
        <w:gridCol w:w="1275"/>
        <w:gridCol w:w="1701"/>
        <w:gridCol w:w="1985"/>
        <w:gridCol w:w="1559"/>
        <w:gridCol w:w="992"/>
        <w:gridCol w:w="851"/>
      </w:tblGrid>
      <w:tr w:rsidR="00106569" w:rsidRPr="00230CA4" w:rsidTr="0010656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 xml:space="preserve">Средний размер выплаты на одного работника в </w:t>
            </w: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</w:t>
            </w:r>
          </w:p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06569" w:rsidRPr="00230CA4" w:rsidTr="00106569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соответствии с </w:t>
            </w:r>
            <w:hyperlink r:id="rId16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 xml:space="preserve">абзацем вторым </w:t>
              </w:r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lastRenderedPageBreak/>
                <w:t>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</w:t>
            </w:r>
          </w:p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Поступления от оказания услуг (выполнения работ) на платной основе и от приносящей </w:t>
            </w:r>
            <w:r w:rsidRPr="006E7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 деятельности</w:t>
            </w:r>
          </w:p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106569" w:rsidRPr="00230CA4" w:rsidTr="00106569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06569" w:rsidRPr="00230CA4" w:rsidTr="001065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06569" w:rsidRPr="00230CA4" w:rsidTr="001065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230CA4" w:rsidTr="001065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230CA4" w:rsidTr="001065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1649C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106569" w:rsidP="00106569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Компенсация расходов на проезд в служебные командировки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1649C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1649C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410495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410495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649C9" w:rsidRPr="001649C9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230CA4" w:rsidTr="001065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230CA4" w:rsidTr="001065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230CA4" w:rsidTr="001065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1649C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106569" w:rsidP="00106569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410495" w:rsidRDefault="00410495" w:rsidP="00106569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04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 </w:t>
            </w:r>
            <w:r w:rsidR="001649C9" w:rsidRPr="004104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410495" w:rsidRDefault="00410495" w:rsidP="00106569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04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 </w:t>
            </w:r>
            <w:r w:rsidR="001649C9" w:rsidRPr="004104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775E" w:rsidRDefault="006E775E" w:rsidP="00106569"/>
    <w:p w:rsidR="00106569" w:rsidRDefault="00106569" w:rsidP="00106569"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p w:rsidR="00106569" w:rsidRDefault="00106569" w:rsidP="00106569">
      <w:r>
        <w:t>страхования Российской Федерации, в Федеральный фонд обязательного медицинского страхования</w:t>
      </w:r>
      <w:r w:rsidR="009B7E75" w:rsidRPr="009B7E75">
        <w:rPr>
          <w:b/>
          <w:bCs/>
        </w:rPr>
        <w:t>( 213)</w:t>
      </w:r>
    </w:p>
    <w:p w:rsidR="00106569" w:rsidRDefault="00106569" w:rsidP="00106569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3260"/>
        <w:gridCol w:w="1134"/>
        <w:gridCol w:w="1560"/>
        <w:gridCol w:w="1275"/>
        <w:gridCol w:w="1418"/>
        <w:gridCol w:w="1984"/>
        <w:gridCol w:w="1701"/>
        <w:gridCol w:w="1134"/>
        <w:gridCol w:w="851"/>
      </w:tblGrid>
      <w:tr w:rsidR="00106569" w:rsidRPr="0006603F" w:rsidTr="006A7639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06569" w:rsidRPr="0006603F" w:rsidTr="006A7639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7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106569" w:rsidRPr="0006603F" w:rsidTr="006A7639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06569" w:rsidRPr="0006603F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3A63" w:rsidRPr="0006603F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3" w:rsidRPr="0006603F" w:rsidRDefault="00DA3A63" w:rsidP="00DA3A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3" w:rsidRPr="0006603F" w:rsidRDefault="00DA3A63" w:rsidP="00DA3A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3" w:rsidRPr="0006603F" w:rsidRDefault="00DA3A63" w:rsidP="00DA3A6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3" w:rsidRPr="0006603F" w:rsidRDefault="00DA3A63" w:rsidP="00DA3A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3" w:rsidRPr="0006603F" w:rsidRDefault="00DA3A63" w:rsidP="00DA3A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3" w:rsidRPr="00E37C9B" w:rsidRDefault="00410495" w:rsidP="00FD675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D675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D6756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3" w:rsidRPr="00E37C9B" w:rsidRDefault="00FD6756" w:rsidP="00DA3A6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480 307,00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3" w:rsidRPr="0006603F" w:rsidRDefault="00DA3A63" w:rsidP="00DA3A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3" w:rsidRPr="0006603F" w:rsidRDefault="00DA3A63" w:rsidP="00DA3A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3" w:rsidRPr="0006603F" w:rsidRDefault="00DA3A63" w:rsidP="00DA3A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A63" w:rsidRPr="0006603F" w:rsidRDefault="00DA3A63" w:rsidP="00DA3A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D6756" w:rsidRPr="0006603F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6" w:rsidRPr="0006603F" w:rsidRDefault="00FD6756" w:rsidP="00FD675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6" w:rsidRPr="0006603F" w:rsidRDefault="00FD6756" w:rsidP="00FD675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6" w:rsidRPr="0006603F" w:rsidRDefault="00FD6756" w:rsidP="00FD675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6" w:rsidRPr="0006603F" w:rsidRDefault="00FD6756" w:rsidP="00FD675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6" w:rsidRDefault="00FD6756" w:rsidP="00FD67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2 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183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 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212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00</w:t>
            </w:r>
          </w:p>
          <w:p w:rsidR="00FD6756" w:rsidRPr="0006603F" w:rsidRDefault="00FD6756" w:rsidP="00FD675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6" w:rsidRPr="0006603F" w:rsidRDefault="00FD6756" w:rsidP="00FD675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7B389A">
              <w:rPr>
                <w:rFonts w:ascii="Times New Roman" w:hAnsi="Times New Roman" w:cs="Times New Roman"/>
                <w:sz w:val="20"/>
                <w:szCs w:val="20"/>
              </w:rPr>
              <w:t>480 307,00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6" w:rsidRPr="0006603F" w:rsidRDefault="00FD6756" w:rsidP="00FD675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7B389A">
              <w:rPr>
                <w:rFonts w:ascii="Times New Roman" w:hAnsi="Times New Roman" w:cs="Times New Roman"/>
                <w:sz w:val="20"/>
                <w:szCs w:val="20"/>
              </w:rPr>
              <w:t>480 307,00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6" w:rsidRPr="0006603F" w:rsidRDefault="00FD6756" w:rsidP="00FD675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6" w:rsidRPr="0006603F" w:rsidRDefault="00FD6756" w:rsidP="00FD675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6" w:rsidRPr="0006603F" w:rsidRDefault="00FD6756" w:rsidP="00FD675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56" w:rsidRPr="0006603F" w:rsidRDefault="00FD6756" w:rsidP="00FD675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87A3B" w:rsidRPr="0006603F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87A3B" w:rsidRPr="0006603F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E5D15" w:rsidRPr="0006603F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D15" w:rsidRPr="00E37C9B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67 679</w:t>
            </w:r>
            <w:r w:rsidRPr="00E37C9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D15" w:rsidRPr="00E37C9B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67 679</w:t>
            </w:r>
            <w:r w:rsidRPr="00E37C9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E5D15" w:rsidRPr="0006603F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Default="002E5D15" w:rsidP="002E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2 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183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 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212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00</w:t>
            </w:r>
          </w:p>
          <w:p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63 313,00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63 313,00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E5D15" w:rsidRPr="0006603F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E37C9B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E37C9B" w:rsidRDefault="002E5D15" w:rsidP="002E5D15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E5D15" w:rsidRPr="0006603F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Default="002E5D15" w:rsidP="002E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2 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183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 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212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00</w:t>
            </w:r>
          </w:p>
          <w:p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4 366,00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E5D15" w:rsidRPr="0006603F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E37C9B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E37C9B" w:rsidRDefault="002E5D15" w:rsidP="002E5D15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E37C9B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E5D15" w:rsidRPr="0006603F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E37C9B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E37C9B" w:rsidRDefault="002E5D15" w:rsidP="002E5D15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E5D15" w:rsidRPr="0006603F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Default="002E5D15" w:rsidP="002E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2 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183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 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212</w:t>
            </w:r>
            <w:r w:rsidRPr="00077ABE">
              <w:rPr>
                <w:rFonts w:eastAsiaTheme="minorEastAsia"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00</w:t>
            </w:r>
          </w:p>
          <w:p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111 344,00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111 344,00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D15" w:rsidRPr="0006603F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E5D15" w:rsidRPr="0006603F" w:rsidTr="006A763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E37C9B" w:rsidRDefault="002E5D15" w:rsidP="002E5D1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E37C9B" w:rsidRDefault="002E5D15" w:rsidP="002E5D1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E37C9B" w:rsidRDefault="002E5D15" w:rsidP="002E5D15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E37C9B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E37C9B" w:rsidRDefault="002E5D15" w:rsidP="002E5D1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DA3A63" w:rsidRDefault="002E5D15" w:rsidP="002E5D15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659 330,00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DA3A63" w:rsidRDefault="002E5D15" w:rsidP="002E5D15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659 330,00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E37C9B" w:rsidRDefault="002E5D15" w:rsidP="002E5D1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E37C9B" w:rsidRDefault="002E5D15" w:rsidP="002E5D1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5" w:rsidRPr="00E37C9B" w:rsidRDefault="002E5D15" w:rsidP="002E5D1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D15" w:rsidRPr="00E37C9B" w:rsidRDefault="002E5D15" w:rsidP="002E5D1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06569" w:rsidRDefault="00106569" w:rsidP="00106569"/>
    <w:p w:rsidR="00100A5C" w:rsidRDefault="00100A5C" w:rsidP="00100A5C">
      <w:pPr>
        <w:pStyle w:val="af6"/>
      </w:pPr>
      <w:r>
        <w:lastRenderedPageBreak/>
        <w:t xml:space="preserve">* Указываются страховые тарифы, дифференцированные по классам профессионального риска, установленные </w:t>
      </w:r>
      <w:hyperlink r:id="rId18" w:history="1">
        <w:r>
          <w:rPr>
            <w:rStyle w:val="ae"/>
          </w:rPr>
          <w:t>Федеральным законом</w:t>
        </w:r>
      </w:hyperlink>
      <w: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2018, N 1, ст. 68).</w:t>
      </w:r>
    </w:p>
    <w:p w:rsidR="00100A5C" w:rsidRDefault="00100A5C" w:rsidP="00100A5C">
      <w:pPr>
        <w:pStyle w:val="af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06569" w:rsidRPr="009B7E75" w:rsidRDefault="00106569" w:rsidP="009B7E75">
      <w:pPr>
        <w:pStyle w:val="1"/>
        <w:spacing w:before="0"/>
        <w:rPr>
          <w:rFonts w:ascii="Times New Roman" w:hAnsi="Times New Roman" w:cs="Times New Roman"/>
          <w:bCs w:val="0"/>
          <w:color w:val="auto"/>
        </w:rPr>
      </w:pPr>
      <w:r w:rsidRPr="009B7E75">
        <w:rPr>
          <w:rFonts w:ascii="Times New Roman" w:hAnsi="Times New Roman" w:cs="Times New Roman"/>
          <w:bCs w:val="0"/>
          <w:color w:val="auto"/>
        </w:rPr>
        <w:t>6. Расчет (обоснование) расходов на закупку товаров, работ, услуг</w:t>
      </w:r>
    </w:p>
    <w:p w:rsidR="00106569" w:rsidRDefault="00106569" w:rsidP="00106569"/>
    <w:p w:rsidR="00106569" w:rsidRPr="009B7E75" w:rsidRDefault="00106569" w:rsidP="00106569">
      <w:pPr>
        <w:rPr>
          <w:b/>
          <w:bCs/>
        </w:rPr>
      </w:pPr>
      <w:r>
        <w:t>6.1. Расчет (обоснование) расходов на оплату услуг связи</w:t>
      </w:r>
      <w:r w:rsidR="009B7E75" w:rsidRPr="009B7E75">
        <w:rPr>
          <w:b/>
          <w:bCs/>
        </w:rPr>
        <w:t>(221)</w:t>
      </w:r>
    </w:p>
    <w:p w:rsidR="00106569" w:rsidRDefault="00106569" w:rsidP="00106569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559"/>
        <w:gridCol w:w="992"/>
        <w:gridCol w:w="851"/>
      </w:tblGrid>
      <w:tr w:rsidR="00106569" w:rsidRPr="00A33570" w:rsidTr="00106569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06569" w:rsidRPr="00A33570" w:rsidTr="00106569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9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06569" w:rsidRPr="00A33570" w:rsidTr="00106569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106569" w:rsidRPr="00A3357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6569" w:rsidRPr="00A3357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3357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54515F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  <w:p w:rsidR="002A406E" w:rsidRPr="002A406E" w:rsidRDefault="002A406E" w:rsidP="002A406E">
            <w:pPr>
              <w:rPr>
                <w:i/>
                <w:iCs/>
              </w:rPr>
            </w:pPr>
            <w:r>
              <w:rPr>
                <w:i/>
                <w:iCs/>
              </w:rPr>
              <w:t>Кредиторская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CB1434" w:rsidRDefault="0054515F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CB1434" w:rsidRDefault="0054515F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CB1434" w:rsidRDefault="002A406E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Default="0054515F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A76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  <w:p w:rsidR="002A406E" w:rsidRDefault="002A406E" w:rsidP="002A406E"/>
          <w:p w:rsidR="002A406E" w:rsidRDefault="002A406E" w:rsidP="002A406E"/>
          <w:p w:rsidR="002A406E" w:rsidRPr="002A406E" w:rsidRDefault="002A406E" w:rsidP="002A406E">
            <w:r>
              <w:t>7 583,02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CB1434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A76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3357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3357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3357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3357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3357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интернет-провайдеров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3357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A406E" w:rsidRPr="00A3357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D446B2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D446B2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D446B2" w:rsidRDefault="002A406E" w:rsidP="002A406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D446B2" w:rsidRDefault="002A406E" w:rsidP="002A406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D446B2" w:rsidRDefault="002A406E" w:rsidP="002A406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D446B2" w:rsidRDefault="002A406E" w:rsidP="002A406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2A406E" w:rsidRDefault="002A406E" w:rsidP="002A406E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22 583,02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D446B2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22 583,02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D446B2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D446B2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D446B2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06E" w:rsidRPr="00D446B2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446B2" w:rsidRDefault="00D446B2" w:rsidP="00106569"/>
    <w:p w:rsidR="00106569" w:rsidRDefault="00106569" w:rsidP="00106569">
      <w:r>
        <w:t>6.5. Расчет (обоснование) расходов на оплату работ, услуг по содержанию имущества</w:t>
      </w:r>
      <w:r w:rsidR="009B7E75" w:rsidRPr="009B7E75">
        <w:rPr>
          <w:b/>
          <w:bCs/>
        </w:rPr>
        <w:t>(225)</w:t>
      </w:r>
    </w:p>
    <w:p w:rsidR="00106569" w:rsidRDefault="00106569" w:rsidP="00106569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106569" w:rsidRPr="00A851A5" w:rsidTr="00106569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06569" w:rsidRPr="00A851A5" w:rsidTr="00106569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0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06569" w:rsidRPr="00A851A5" w:rsidTr="00106569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9B7E75">
              <w:rPr>
                <w:rFonts w:ascii="Times New Roman" w:hAnsi="Times New Roman" w:cs="Times New Roman"/>
                <w:sz w:val="18"/>
                <w:szCs w:val="18"/>
              </w:rPr>
              <w:t>Вывоз снега, мусора, твердых бытовых и промышленных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Мойка и чистка (химчистка)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087A58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087A58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Заправка картриджей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2A406E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2A406E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87A58" w:rsidRPr="00087A58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2A406E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87A58" w:rsidRPr="00087A58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2A406E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="00087A58" w:rsidRPr="00087A5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087A58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106569" w:rsidP="00106569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A406E" w:rsidRDefault="002A406E" w:rsidP="00106569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40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 </w:t>
            </w:r>
            <w:r w:rsidR="00087A58" w:rsidRPr="002A40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A406E" w:rsidRDefault="002A406E" w:rsidP="00106569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 </w:t>
            </w:r>
            <w:r w:rsidR="00087A58" w:rsidRPr="002A40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6569" w:rsidRDefault="00106569" w:rsidP="00106569"/>
    <w:p w:rsidR="00106569" w:rsidRPr="009B7E75" w:rsidRDefault="00106569" w:rsidP="00106569">
      <w:pPr>
        <w:rPr>
          <w:b/>
          <w:bCs/>
        </w:rPr>
      </w:pPr>
      <w:r>
        <w:t>6.6. Расчет (обоснование) расходов на оплату прочих работ, услуг</w:t>
      </w:r>
      <w:r w:rsidR="009B7E75" w:rsidRPr="009B7E75">
        <w:rPr>
          <w:b/>
          <w:bCs/>
        </w:rPr>
        <w:t>(226)</w:t>
      </w:r>
    </w:p>
    <w:p w:rsidR="00106569" w:rsidRDefault="00106569" w:rsidP="00106569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106569" w:rsidRPr="00021CD0" w:rsidTr="00106569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06569" w:rsidRPr="00021CD0" w:rsidTr="00106569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21" w:history="1">
              <w:r w:rsidRPr="00A40A7C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40A7C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06569" w:rsidRPr="00021CD0" w:rsidTr="00106569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06569" w:rsidRPr="00021CD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06569" w:rsidRPr="00021CD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87A58" w:rsidRPr="00021CD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B735A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087A5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B735A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087A58" w:rsidRPr="00087A58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B735A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087A58" w:rsidRPr="00087A58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A58" w:rsidRPr="00021CD0" w:rsidRDefault="00087A58" w:rsidP="00087A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41FC" w:rsidRPr="00021CD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FC" w:rsidRPr="00087A58" w:rsidRDefault="00CD41FC" w:rsidP="00CD41F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FC" w:rsidRPr="00087A58" w:rsidRDefault="00CD41FC" w:rsidP="00CD41F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FC" w:rsidRPr="00087A58" w:rsidRDefault="00CD41FC" w:rsidP="00CD41F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FC" w:rsidRPr="00087A58" w:rsidRDefault="00CD41FC" w:rsidP="00CD41F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FC" w:rsidRPr="00087A58" w:rsidRDefault="00CD41FC" w:rsidP="00CD41F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FC" w:rsidRPr="00087A58" w:rsidRDefault="00CD41FC" w:rsidP="00CD41F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F63CFB">
              <w:rPr>
                <w:rFonts w:ascii="Times New Roman" w:hAnsi="Times New Roman" w:cs="Times New Roman"/>
                <w:sz w:val="22"/>
                <w:szCs w:val="22"/>
              </w:rPr>
              <w:t>6 000,00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FC" w:rsidRPr="00087A58" w:rsidRDefault="00CD41FC" w:rsidP="00CD41F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F63CFB">
              <w:rPr>
                <w:rFonts w:ascii="Times New Roman" w:hAnsi="Times New Roman" w:cs="Times New Roman"/>
                <w:sz w:val="22"/>
                <w:szCs w:val="22"/>
              </w:rPr>
              <w:t>6 000,00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FC" w:rsidRPr="00087A58" w:rsidRDefault="00CD41FC" w:rsidP="00CD41F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FC" w:rsidRPr="00087A58" w:rsidRDefault="00CD41FC" w:rsidP="00CD41F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FC" w:rsidRPr="00087A58" w:rsidRDefault="00CD41FC" w:rsidP="00CD41F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1FC" w:rsidRPr="00021CD0" w:rsidRDefault="00CD41FC" w:rsidP="00CD41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A406E" w:rsidRPr="00021CD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Настройка удаленных рабочих мест АСИОУ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47578">
              <w:rPr>
                <w:rFonts w:ascii="Times New Roman" w:hAnsi="Times New Roman" w:cs="Times New Roman"/>
                <w:sz w:val="22"/>
                <w:szCs w:val="22"/>
              </w:rPr>
              <w:t>50 000,00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47578">
              <w:rPr>
                <w:rFonts w:ascii="Times New Roman" w:hAnsi="Times New Roman" w:cs="Times New Roman"/>
                <w:sz w:val="22"/>
                <w:szCs w:val="22"/>
              </w:rPr>
              <w:t>50 000,00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087A58" w:rsidRDefault="002A406E" w:rsidP="002A406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087A58" w:rsidRDefault="002A406E" w:rsidP="002A406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087A58" w:rsidRDefault="002A406E" w:rsidP="002A406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06E" w:rsidRPr="00021CD0" w:rsidRDefault="002A406E" w:rsidP="002A406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A406E" w:rsidRPr="00021CD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087A58" w:rsidRDefault="002A406E" w:rsidP="002A406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087A58" w:rsidRDefault="002A406E" w:rsidP="002A406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087A58" w:rsidRDefault="002A406E" w:rsidP="002A406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2A406E" w:rsidRDefault="002A406E" w:rsidP="002A406E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82 000,00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2A406E" w:rsidRDefault="002A406E" w:rsidP="002A406E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82 000,00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087A58" w:rsidRDefault="002A406E" w:rsidP="002A406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06E" w:rsidRPr="00021CD0" w:rsidRDefault="002A406E" w:rsidP="002A406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4B09" w:rsidRDefault="00274B09" w:rsidP="00106569"/>
    <w:p w:rsidR="00106569" w:rsidRDefault="00106569" w:rsidP="00106569">
      <w:r>
        <w:t>6.7. Расчет (обоснование) расходов на приобретение основных средств</w:t>
      </w:r>
      <w:r w:rsidR="009B7E75" w:rsidRPr="009B7E75">
        <w:rPr>
          <w:b/>
          <w:bCs/>
        </w:rPr>
        <w:t>(310)</w:t>
      </w:r>
    </w:p>
    <w:p w:rsidR="00106569" w:rsidRDefault="00106569" w:rsidP="00106569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09"/>
        <w:gridCol w:w="2976"/>
        <w:gridCol w:w="1276"/>
        <w:gridCol w:w="1134"/>
        <w:gridCol w:w="1418"/>
        <w:gridCol w:w="1275"/>
        <w:gridCol w:w="2268"/>
        <w:gridCol w:w="1560"/>
        <w:gridCol w:w="992"/>
        <w:gridCol w:w="1134"/>
      </w:tblGrid>
      <w:tr w:rsidR="00106569" w:rsidRPr="00021CD0" w:rsidTr="00CB1434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06569" w:rsidRPr="00021CD0" w:rsidTr="007A2F9A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22" w:history="1">
              <w:r w:rsidRPr="00A40A7C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40A7C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06569" w:rsidRPr="00021CD0" w:rsidTr="007A2F9A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06569" w:rsidRPr="00021CD0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06569" w:rsidRPr="00021CD0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569" w:rsidRPr="00274B09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B0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569" w:rsidRPr="00274B09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74B09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41FC" w:rsidRPr="00021CD0" w:rsidTr="0001601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FC" w:rsidRPr="00021CD0" w:rsidRDefault="00CD41FC" w:rsidP="00CD41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FC" w:rsidRPr="00021CD0" w:rsidRDefault="00CD41FC" w:rsidP="00CD41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FC" w:rsidRPr="0001601F" w:rsidRDefault="00CD41FC" w:rsidP="00CD41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Мебель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FC" w:rsidRPr="0001601F" w:rsidRDefault="00CD41FC" w:rsidP="00CD41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FC" w:rsidRPr="0001601F" w:rsidRDefault="00CD41FC" w:rsidP="00CD41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FC" w:rsidRPr="00CD41FC" w:rsidRDefault="00CD41FC" w:rsidP="00CD41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D41FC">
              <w:rPr>
                <w:rFonts w:ascii="Times New Roman" w:hAnsi="Times New Roman" w:cs="Times New Roman"/>
                <w:sz w:val="22"/>
                <w:szCs w:val="22"/>
              </w:rPr>
              <w:t>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FC" w:rsidRPr="00CD41FC" w:rsidRDefault="00CD41FC" w:rsidP="00CD41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FC">
              <w:rPr>
                <w:rFonts w:ascii="Times New Roman" w:hAnsi="Times New Roman" w:cs="Times New Roman"/>
                <w:sz w:val="22"/>
                <w:szCs w:val="22"/>
              </w:rPr>
              <w:t>30 000,00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FC" w:rsidRPr="00021CD0" w:rsidRDefault="00CD41FC" w:rsidP="00CD41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FC" w:rsidRPr="00021CD0" w:rsidRDefault="00CD41FC" w:rsidP="00CD41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FC" w:rsidRPr="00021CD0" w:rsidRDefault="00CD41FC" w:rsidP="00CD41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1FC" w:rsidRPr="00021CD0" w:rsidRDefault="00CD41FC" w:rsidP="00CD41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62AEA" w:rsidRPr="00021CD0" w:rsidTr="0001601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A" w:rsidRPr="00E56AC1" w:rsidRDefault="00062AEA" w:rsidP="00062A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A" w:rsidRPr="00E56AC1" w:rsidRDefault="00062AEA" w:rsidP="00062A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EA" w:rsidRPr="0001601F" w:rsidRDefault="00062AEA" w:rsidP="00062AEA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EA" w:rsidRPr="0001601F" w:rsidRDefault="00062AEA" w:rsidP="00062AEA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EA" w:rsidRPr="0001601F" w:rsidRDefault="00062AEA" w:rsidP="00062AEA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EA" w:rsidRPr="0001601F" w:rsidRDefault="00062AEA" w:rsidP="00062A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EA" w:rsidRPr="0001601F" w:rsidRDefault="00062AEA" w:rsidP="00062A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A" w:rsidRPr="00021CD0" w:rsidRDefault="00062AEA" w:rsidP="00062A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A" w:rsidRPr="00021CD0" w:rsidRDefault="00062AEA" w:rsidP="00062A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A" w:rsidRPr="00021CD0" w:rsidRDefault="00062AEA" w:rsidP="00062A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AEA" w:rsidRPr="00021CD0" w:rsidRDefault="00062AEA" w:rsidP="00062A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7CC" w:rsidRPr="00021CD0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E56AC1" w:rsidRDefault="000A77CC" w:rsidP="000A77C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E56AC1" w:rsidRDefault="000A77CC" w:rsidP="000A77C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D42D0E" w:rsidRDefault="000A77CC" w:rsidP="000A77CC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42D0E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E56AC1" w:rsidRDefault="000A77CC" w:rsidP="000A77C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E56AC1" w:rsidRDefault="000A77CC" w:rsidP="000A77C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CD41FC" w:rsidRDefault="00CD41FC" w:rsidP="000A77CC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CD41FC" w:rsidRDefault="00CD41FC" w:rsidP="000A77CC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021CD0" w:rsidRDefault="000A77CC" w:rsidP="000A77C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021CD0" w:rsidRDefault="000A77CC" w:rsidP="000A77C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021CD0" w:rsidRDefault="000A77CC" w:rsidP="000A77C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7CC" w:rsidRPr="00021CD0" w:rsidRDefault="000A77CC" w:rsidP="000A77C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6569" w:rsidRDefault="00106569" w:rsidP="00106569"/>
    <w:p w:rsidR="00106569" w:rsidRPr="009B7E75" w:rsidRDefault="00106569" w:rsidP="00106569">
      <w:pPr>
        <w:rPr>
          <w:b/>
          <w:bCs/>
          <w:color w:val="000000" w:themeColor="text1"/>
        </w:rPr>
      </w:pPr>
      <w:r>
        <w:t>6.8. Расчет (обоснование) расходов на приобретение материальных запасов</w:t>
      </w:r>
      <w:r w:rsidR="009B7E75" w:rsidRPr="009B7E75">
        <w:rPr>
          <w:b/>
          <w:bCs/>
          <w:color w:val="000000" w:themeColor="text1"/>
        </w:rPr>
        <w:t>(340)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09"/>
        <w:gridCol w:w="2976"/>
        <w:gridCol w:w="1134"/>
        <w:gridCol w:w="993"/>
        <w:gridCol w:w="1134"/>
        <w:gridCol w:w="1134"/>
        <w:gridCol w:w="1134"/>
        <w:gridCol w:w="1984"/>
        <w:gridCol w:w="1418"/>
        <w:gridCol w:w="992"/>
        <w:gridCol w:w="1134"/>
      </w:tblGrid>
      <w:tr w:rsidR="00106569" w:rsidRPr="00021CD0" w:rsidTr="007A2F9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714491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106569"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106569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06569" w:rsidRPr="00021CD0" w:rsidTr="007A2F9A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4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06569" w:rsidRPr="00021CD0" w:rsidTr="007A2F9A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106569" w:rsidRPr="00021CD0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6569" w:rsidRPr="00021CD0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Хозяйственные товары</w:t>
            </w:r>
            <w:r w:rsidR="00D673AC" w:rsidRPr="00D67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CD41FC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CD41FC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CD41FC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1434" w:rsidRPr="00021CD0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</w:t>
            </w:r>
            <w:r w:rsidR="00D673AC" w:rsidRPr="00D67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995E4E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34" w:rsidRPr="00021CD0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Канцелярские товары</w:t>
            </w:r>
            <w:r w:rsidR="00D673AC" w:rsidRPr="00D67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D41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D41FC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143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2E7074" w:rsidP="002E707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B1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B143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995E4E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E75" w:rsidRPr="00021CD0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5" w:rsidRDefault="009B7E75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5" w:rsidRDefault="009B7E75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5" w:rsidRDefault="009B7E75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</w:t>
            </w:r>
            <w:r w:rsidR="00D673AC" w:rsidRPr="00D67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5" w:rsidRDefault="009B7E75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5" w:rsidRDefault="009B7E75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5" w:rsidRDefault="009B7E75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5" w:rsidRDefault="00CD41FC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</w:t>
            </w:r>
            <w:r w:rsidR="000E46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B7E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5" w:rsidRPr="00021CD0" w:rsidRDefault="00995E4E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5" w:rsidRPr="00021CD0" w:rsidRDefault="009B7E75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5" w:rsidRPr="00021CD0" w:rsidRDefault="009B7E75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5" w:rsidRPr="00021CD0" w:rsidRDefault="009B7E75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E75" w:rsidRPr="00021CD0" w:rsidRDefault="009B7E75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074" w:rsidRPr="00021CD0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4" w:rsidRPr="00021CD0" w:rsidRDefault="002E7074" w:rsidP="002E707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4" w:rsidRPr="00021CD0" w:rsidRDefault="002E7074" w:rsidP="002E707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4" w:rsidRPr="00021CD0" w:rsidRDefault="002E7074" w:rsidP="002E707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4" w:rsidRPr="00021CD0" w:rsidRDefault="002E7074" w:rsidP="002E707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4" w:rsidRPr="00021CD0" w:rsidRDefault="002E7074" w:rsidP="002E707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4" w:rsidRPr="00021CD0" w:rsidRDefault="002E7074" w:rsidP="002E707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4" w:rsidRPr="00995E4E" w:rsidRDefault="002E7074" w:rsidP="002E7074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25 097,00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4" w:rsidRPr="00995E4E" w:rsidRDefault="002E7074" w:rsidP="002E7074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25 097,00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4" w:rsidRPr="00021CD0" w:rsidRDefault="002E7074" w:rsidP="002E707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4" w:rsidRPr="00021CD0" w:rsidRDefault="002E7074" w:rsidP="002E707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4" w:rsidRPr="00021CD0" w:rsidRDefault="002E7074" w:rsidP="002E707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074" w:rsidRPr="00021CD0" w:rsidRDefault="002E7074" w:rsidP="002E707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6B2" w:rsidRPr="00106569" w:rsidRDefault="00D446B2" w:rsidP="00D446B2">
      <w:pPr>
        <w:keepNext/>
        <w:keepLines/>
        <w:spacing w:before="480"/>
        <w:contextualSpacing/>
        <w:jc w:val="center"/>
        <w:outlineLvl w:val="0"/>
        <w:rPr>
          <w:rFonts w:eastAsiaTheme="majorEastAsia"/>
          <w:b/>
          <w:bCs/>
          <w:sz w:val="28"/>
          <w:szCs w:val="28"/>
          <w:u w:val="single"/>
        </w:rPr>
      </w:pPr>
      <w:r w:rsidRPr="00106569">
        <w:rPr>
          <w:rFonts w:eastAsiaTheme="majorEastAsia"/>
          <w:b/>
          <w:bCs/>
          <w:sz w:val="28"/>
          <w:szCs w:val="28"/>
          <w:u w:val="single"/>
        </w:rPr>
        <w:t>Субвенция на организацию образовательного процесса в общеобразовательных организациях</w:t>
      </w:r>
      <w:r>
        <w:rPr>
          <w:rFonts w:eastAsiaTheme="majorEastAsia"/>
          <w:b/>
          <w:bCs/>
          <w:sz w:val="28"/>
          <w:szCs w:val="28"/>
          <w:u w:val="single"/>
        </w:rPr>
        <w:t xml:space="preserve"> М 02.01.95</w:t>
      </w:r>
    </w:p>
    <w:p w:rsidR="00D446B2" w:rsidRPr="00891041" w:rsidRDefault="00D446B2" w:rsidP="00D446B2">
      <w:pPr>
        <w:keepNext/>
        <w:keepLines/>
        <w:spacing w:before="480"/>
        <w:contextualSpacing/>
        <w:outlineLvl w:val="0"/>
        <w:rPr>
          <w:rFonts w:eastAsiaTheme="majorEastAsia"/>
          <w:b/>
          <w:bCs/>
          <w:sz w:val="24"/>
          <w:szCs w:val="24"/>
        </w:rPr>
      </w:pPr>
      <w:r w:rsidRPr="00891041">
        <w:rPr>
          <w:rFonts w:eastAsiaTheme="majorEastAsia"/>
          <w:b/>
          <w:bCs/>
          <w:sz w:val="28"/>
          <w:szCs w:val="28"/>
        </w:rPr>
        <w:t xml:space="preserve">1. </w:t>
      </w:r>
      <w:r w:rsidRPr="00891041">
        <w:rPr>
          <w:rFonts w:eastAsiaTheme="majorEastAsia"/>
          <w:b/>
          <w:bCs/>
          <w:sz w:val="24"/>
          <w:szCs w:val="24"/>
        </w:rPr>
        <w:t>Расчеты (обоснования) выплат персоналу</w:t>
      </w:r>
    </w:p>
    <w:p w:rsidR="00D446B2" w:rsidRPr="007A2F9A" w:rsidRDefault="00D446B2" w:rsidP="00D446B2">
      <w:pPr>
        <w:rPr>
          <w:b/>
          <w:bCs/>
        </w:rPr>
      </w:pPr>
      <w:r w:rsidRPr="00C00EC3">
        <w:t xml:space="preserve">1.1. Расчеты (обоснования) расходов на оплату труда </w:t>
      </w:r>
      <w:r w:rsidRPr="007A2F9A">
        <w:rPr>
          <w:b/>
          <w:bCs/>
        </w:rPr>
        <w:t>(211)</w:t>
      </w:r>
    </w:p>
    <w:p w:rsidR="00D446B2" w:rsidRPr="007A7430" w:rsidRDefault="00D446B2" w:rsidP="00D446B2"/>
    <w:tbl>
      <w:tblPr>
        <w:tblW w:w="16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567"/>
        <w:gridCol w:w="1417"/>
        <w:gridCol w:w="851"/>
        <w:gridCol w:w="1134"/>
        <w:gridCol w:w="1134"/>
        <w:gridCol w:w="992"/>
        <w:gridCol w:w="1134"/>
        <w:gridCol w:w="1134"/>
        <w:gridCol w:w="1276"/>
        <w:gridCol w:w="1275"/>
        <w:gridCol w:w="1418"/>
        <w:gridCol w:w="1134"/>
        <w:gridCol w:w="992"/>
        <w:gridCol w:w="851"/>
        <w:gridCol w:w="12"/>
      </w:tblGrid>
      <w:tr w:rsidR="00D446B2" w:rsidRPr="007A7430" w:rsidTr="00B1694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Код</w:t>
            </w:r>
          </w:p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видов</w:t>
            </w:r>
          </w:p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N</w:t>
            </w:r>
          </w:p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Установленная</w:t>
            </w:r>
          </w:p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численность,</w:t>
            </w:r>
          </w:p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(единиц)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Среднемесячный размер оплаты труда на одного работника,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Ежемесячная надбавка к должностному окладу (про цент)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Фонд оплаты труда в</w:t>
            </w:r>
          </w:p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год,</w:t>
            </w:r>
          </w:p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руб. (гр. 3 х (гр.4 +</w:t>
            </w:r>
          </w:p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 5*гр. 8/ 100)</w:t>
            </w:r>
          </w:p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х</w:t>
            </w:r>
          </w:p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 9 х 12)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D446B2" w:rsidRPr="007A7430" w:rsidTr="00B16941">
        <w:trPr>
          <w:gridAfter w:val="1"/>
          <w:wAfter w:w="12" w:type="dxa"/>
        </w:trPr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выполнение</w:t>
            </w:r>
          </w:p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муниципального</w:t>
            </w:r>
          </w:p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задания</w:t>
            </w:r>
          </w:p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F1B32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2F1B32">
              <w:rPr>
                <w:rFonts w:eastAsiaTheme="minorEastAsia"/>
                <w:sz w:val="18"/>
                <w:szCs w:val="18"/>
              </w:rPr>
              <w:t xml:space="preserve">Субсидии, предоставляемые в соответствии с </w:t>
            </w:r>
            <w:hyperlink r:id="rId25" w:history="1">
              <w:r w:rsidRPr="002F1B32">
                <w:rPr>
                  <w:rFonts w:eastAsiaTheme="minorEastAsia"/>
                  <w:b/>
                  <w:bCs/>
                  <w:color w:val="106BBE"/>
                  <w:sz w:val="18"/>
                  <w:szCs w:val="18"/>
                </w:rPr>
                <w:t>абзацем вторым пункта 1 статьи 78.1</w:t>
              </w:r>
            </w:hyperlink>
            <w:r w:rsidRPr="002F1B32">
              <w:rPr>
                <w:rFonts w:eastAsiaTheme="minorEastAsia"/>
                <w:sz w:val="18"/>
                <w:szCs w:val="18"/>
              </w:rPr>
              <w:t>Бю</w:t>
            </w:r>
            <w:r w:rsidRPr="002F1B32">
              <w:rPr>
                <w:rFonts w:eastAsiaTheme="minorEastAsia"/>
                <w:sz w:val="18"/>
                <w:szCs w:val="18"/>
              </w:rPr>
              <w:lastRenderedPageBreak/>
              <w:t>джетного кодекса Российской Федерации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lastRenderedPageBreak/>
              <w:t>Субсидии на осуществление капитальных вложений,</w:t>
            </w:r>
          </w:p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D446B2" w:rsidRPr="007A7430" w:rsidTr="00B16941">
        <w:trPr>
          <w:gridAfter w:val="1"/>
          <w:wAfter w:w="12" w:type="dxa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 должностному окладу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CB58FE">
              <w:rPr>
                <w:rFonts w:eastAsiaTheme="minorEastAsia"/>
                <w:sz w:val="12"/>
                <w:szCs w:val="12"/>
              </w:rPr>
              <w:t>по выплатам компенсационного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B58FE">
              <w:rPr>
                <w:rFonts w:eastAsiaTheme="minorEastAsia"/>
                <w:sz w:val="18"/>
                <w:szCs w:val="18"/>
              </w:rPr>
              <w:t>по выплатам стимулирующего характера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Из них: гранты</w:t>
            </w:r>
          </w:p>
        </w:tc>
      </w:tr>
      <w:tr w:rsidR="00D446B2" w:rsidRPr="007A7430" w:rsidTr="00B16941">
        <w:trPr>
          <w:gridAfter w:val="1"/>
          <w:wAfter w:w="1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15</w:t>
            </w:r>
          </w:p>
        </w:tc>
      </w:tr>
      <w:tr w:rsidR="00D82BA9" w:rsidRPr="007A7430" w:rsidTr="00B16941">
        <w:trPr>
          <w:gridAfter w:val="1"/>
          <w:wAfter w:w="1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9" w:rsidRPr="00D42D0E" w:rsidRDefault="00D82BA9" w:rsidP="00D82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42D0E">
              <w:rPr>
                <w:rFonts w:eastAsiaTheme="minorEastAs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9" w:rsidRDefault="008F7D56" w:rsidP="00D82B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ОП ДГ</w:t>
            </w:r>
          </w:p>
          <w:p w:rsidR="008F7D56" w:rsidRPr="008F7D56" w:rsidRDefault="008F7D56" w:rsidP="00D82B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iCs/>
                <w:color w:val="000000" w:themeColor="text1"/>
                <w:sz w:val="22"/>
                <w:szCs w:val="22"/>
              </w:rPr>
            </w:pPr>
            <w:r w:rsidRPr="008F7D56">
              <w:rPr>
                <w:rFonts w:eastAsiaTheme="minorEastAsia"/>
                <w:i/>
                <w:iCs/>
                <w:color w:val="000000" w:themeColor="text1"/>
                <w:sz w:val="22"/>
                <w:szCs w:val="22"/>
              </w:rPr>
              <w:t>К</w:t>
            </w:r>
            <w:r>
              <w:rPr>
                <w:rFonts w:eastAsiaTheme="minorEastAsia"/>
                <w:i/>
                <w:iCs/>
                <w:color w:val="000000" w:themeColor="text1"/>
                <w:sz w:val="22"/>
                <w:szCs w:val="22"/>
              </w:rPr>
              <w:t>ред.зад-ть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9" w:rsidRPr="00D42D0E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9" w:rsidRPr="00D42D0E" w:rsidRDefault="008F7D56" w:rsidP="002E70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338</w:t>
            </w:r>
            <w:r w:rsidR="002E7074">
              <w:rPr>
                <w:rFonts w:eastAsiaTheme="minorEastAsia"/>
                <w:color w:val="000000" w:themeColor="text1"/>
                <w:sz w:val="22"/>
                <w:szCs w:val="22"/>
              </w:rPr>
              <w:t>47,20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9" w:rsidRPr="00D42D0E" w:rsidRDefault="002E7074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16753,43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9" w:rsidRPr="00930917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9" w:rsidRPr="00A40A7C" w:rsidRDefault="002E7074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8553,43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9" w:rsidRPr="00B16941" w:rsidRDefault="008F7D56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9" w:rsidRDefault="002E7074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1015416</w:t>
            </w:r>
            <w:r w:rsidR="008F7D56">
              <w:rPr>
                <w:rFonts w:eastAsiaTheme="minorEastAsia"/>
                <w:color w:val="000000" w:themeColor="text1"/>
                <w:sz w:val="22"/>
                <w:szCs w:val="22"/>
              </w:rPr>
              <w:t>,00</w:t>
            </w:r>
          </w:p>
          <w:p w:rsidR="008F7D56" w:rsidRPr="002F1B32" w:rsidRDefault="008F7D56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27891,32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F" w:rsidRDefault="00B2267F" w:rsidP="00B226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1015416,00</w:t>
            </w:r>
          </w:p>
          <w:p w:rsidR="008F7D56" w:rsidRPr="002F1B32" w:rsidRDefault="008F7D56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27891,32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D82BA9" w:rsidRPr="007A7430" w:rsidTr="00B16941">
        <w:trPr>
          <w:gridAfter w:val="1"/>
          <w:wAfter w:w="1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9" w:rsidRPr="00D82BA9" w:rsidRDefault="002E7074" w:rsidP="00D82BA9">
            <w:pPr>
              <w:rPr>
                <w:b/>
              </w:rPr>
            </w:pPr>
            <w:r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1043307,32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9" w:rsidRPr="00D82BA9" w:rsidRDefault="002E7074" w:rsidP="00D82BA9">
            <w:pPr>
              <w:rPr>
                <w:b/>
              </w:rPr>
            </w:pPr>
            <w:r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1043307,32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A9" w:rsidRPr="002F1B32" w:rsidRDefault="00D82BA9" w:rsidP="00D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</w:tr>
    </w:tbl>
    <w:p w:rsidR="00D446B2" w:rsidRDefault="00D446B2" w:rsidP="00D446B2"/>
    <w:p w:rsidR="00D446B2" w:rsidRDefault="00D446B2" w:rsidP="00D446B2">
      <w:r w:rsidRPr="00C00EC3">
        <w:t>1.2. Расчеты (обоснования) выплат работникам при направлении их в служебные командировки</w:t>
      </w:r>
      <w:r w:rsidR="007A2F9A" w:rsidRPr="007A2F9A">
        <w:rPr>
          <w:b/>
          <w:bCs/>
        </w:rPr>
        <w:t>(22</w:t>
      </w:r>
      <w:r w:rsidR="00B2267F">
        <w:rPr>
          <w:b/>
          <w:bCs/>
        </w:rPr>
        <w:t>6</w:t>
      </w:r>
      <w:r w:rsidR="007A2F9A" w:rsidRPr="007A2F9A">
        <w:rPr>
          <w:b/>
          <w:bCs/>
        </w:rPr>
        <w:t>)</w:t>
      </w:r>
    </w:p>
    <w:p w:rsidR="00D446B2" w:rsidRDefault="00D446B2" w:rsidP="00D446B2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67"/>
        <w:gridCol w:w="2835"/>
        <w:gridCol w:w="1418"/>
        <w:gridCol w:w="992"/>
        <w:gridCol w:w="851"/>
        <w:gridCol w:w="1275"/>
        <w:gridCol w:w="1560"/>
        <w:gridCol w:w="2268"/>
        <w:gridCol w:w="1417"/>
        <w:gridCol w:w="992"/>
        <w:gridCol w:w="851"/>
      </w:tblGrid>
      <w:tr w:rsidR="00D446B2" w:rsidRPr="00230CA4" w:rsidTr="00A40A7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 на одного работника в день</w:t>
            </w:r>
          </w:p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446B2" w:rsidRPr="00230CA4" w:rsidTr="007A2F9A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6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D446B2" w:rsidRPr="00230CA4" w:rsidTr="007A2F9A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D446B2" w:rsidRPr="00230CA4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446B2" w:rsidRPr="00230CA4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230CA4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230CA4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1649C9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1649C9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1649C9" w:rsidRDefault="00D446B2" w:rsidP="00A40A7C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Компенсация расходов на проезд в служебные командировки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1649C9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1649C9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1649C9" w:rsidRDefault="008F7D56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1649C9" w:rsidRDefault="008F7D56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="00D446B2" w:rsidRPr="001649C9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1649C9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230CA4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230CA4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F7D56" w:rsidRPr="00230CA4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6" w:rsidRPr="001649C9" w:rsidRDefault="008F7D56" w:rsidP="008F7D5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6" w:rsidRPr="001649C9" w:rsidRDefault="008F7D56" w:rsidP="008F7D5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6" w:rsidRPr="001649C9" w:rsidRDefault="008F7D56" w:rsidP="008F7D5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6" w:rsidRPr="001649C9" w:rsidRDefault="008F7D56" w:rsidP="008F7D5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6" w:rsidRPr="001649C9" w:rsidRDefault="008F7D56" w:rsidP="008F7D5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6" w:rsidRPr="001649C9" w:rsidRDefault="008F7D56" w:rsidP="008F7D5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6" w:rsidRPr="008F7D56" w:rsidRDefault="008F7D56" w:rsidP="008F7D56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7D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6" w:rsidRPr="008F7D56" w:rsidRDefault="008F7D56" w:rsidP="008F7D56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7D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6" w:rsidRPr="001649C9" w:rsidRDefault="008F7D56" w:rsidP="008F7D5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6" w:rsidRPr="001649C9" w:rsidRDefault="008F7D56" w:rsidP="008F7D5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6" w:rsidRPr="00230CA4" w:rsidRDefault="008F7D56" w:rsidP="008F7D5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56" w:rsidRPr="00230CA4" w:rsidRDefault="008F7D56" w:rsidP="008F7D5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6B2" w:rsidRDefault="00D446B2" w:rsidP="00D446B2"/>
    <w:p w:rsidR="00D446B2" w:rsidRDefault="00D446B2" w:rsidP="00D446B2"/>
    <w:p w:rsidR="00D446B2" w:rsidRDefault="00D446B2" w:rsidP="00D446B2"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p w:rsidR="00D446B2" w:rsidRDefault="00D446B2" w:rsidP="00D446B2">
      <w:r>
        <w:t>страхования Российской Федерации, в Федеральный фонд обязательного медицинского страхования</w:t>
      </w:r>
    </w:p>
    <w:p w:rsidR="00D446B2" w:rsidRDefault="00D446B2" w:rsidP="00D446B2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7"/>
        <w:gridCol w:w="3260"/>
        <w:gridCol w:w="1134"/>
        <w:gridCol w:w="1560"/>
        <w:gridCol w:w="1275"/>
        <w:gridCol w:w="1418"/>
        <w:gridCol w:w="1984"/>
        <w:gridCol w:w="1701"/>
        <w:gridCol w:w="1134"/>
        <w:gridCol w:w="851"/>
      </w:tblGrid>
      <w:tr w:rsidR="00D446B2" w:rsidRPr="0006603F" w:rsidTr="00A40A7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446B2" w:rsidRPr="0006603F" w:rsidTr="00A40A7C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7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D446B2" w:rsidRPr="0006603F" w:rsidTr="00A40A7C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D446B2" w:rsidRPr="0006603F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2B5" w:rsidRPr="0006603F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02B5" w:rsidRPr="0006603F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B2267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1015416,00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Pr="004B1B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2267F" w:rsidRPr="0006603F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F" w:rsidRPr="0006603F" w:rsidRDefault="00B2267F" w:rsidP="00B2267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F" w:rsidRPr="0006603F" w:rsidRDefault="00B2267F" w:rsidP="00B2267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F" w:rsidRPr="0006603F" w:rsidRDefault="00B2267F" w:rsidP="00B2267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F" w:rsidRPr="0006603F" w:rsidRDefault="00B2267F" w:rsidP="00B2267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F" w:rsidRPr="0006603F" w:rsidRDefault="00B2267F" w:rsidP="00B2267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2267F" w:rsidRPr="0006603F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F" w:rsidRPr="0006603F" w:rsidRDefault="00B2267F" w:rsidP="00B2267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F" w:rsidRPr="0006603F" w:rsidRDefault="00B2267F" w:rsidP="00B2267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F" w:rsidRPr="0006603F" w:rsidRDefault="00B2267F" w:rsidP="00B2267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F" w:rsidRPr="0006603F" w:rsidRDefault="00B2267F" w:rsidP="00B2267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F" w:rsidRPr="0006603F" w:rsidRDefault="00B2267F" w:rsidP="00B2267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F" w:rsidRPr="0006603F" w:rsidRDefault="00B2267F" w:rsidP="00B2267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67F" w:rsidRPr="0006603F" w:rsidRDefault="00B2267F" w:rsidP="00B2267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02B5" w:rsidRPr="0006603F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2B5" w:rsidRPr="00E37C9B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31 478,00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2B5" w:rsidRPr="00E37C9B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31 478,00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02B5" w:rsidRPr="0006603F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1015416,00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29 447,00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29 447,00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02B5" w:rsidRPr="0006603F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E37C9B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E37C9B" w:rsidRDefault="002502B5" w:rsidP="002502B5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02B5" w:rsidRPr="0006603F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</w:t>
            </w: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1015416,00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02B5" w:rsidRPr="0006603F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E37C9B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E37C9B" w:rsidRDefault="002502B5" w:rsidP="002502B5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E37C9B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02B5" w:rsidRPr="0006603F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E37C9B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E37C9B" w:rsidRDefault="002502B5" w:rsidP="002502B5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02B5" w:rsidRPr="0006603F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1015416,00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51 786,00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51 786,00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2B5" w:rsidRPr="0006603F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02B5" w:rsidRPr="0006603F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E37C9B" w:rsidRDefault="002502B5" w:rsidP="002502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E37C9B" w:rsidRDefault="002502B5" w:rsidP="002502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E37C9B" w:rsidRDefault="002502B5" w:rsidP="002502B5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E37C9B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E37C9B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9E566F" w:rsidRDefault="002502B5" w:rsidP="002502B5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306 656,00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E37C9B" w:rsidRDefault="002502B5" w:rsidP="002502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306 656,00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E37C9B" w:rsidRDefault="002502B5" w:rsidP="002502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E37C9B" w:rsidRDefault="002502B5" w:rsidP="002502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E37C9B" w:rsidRDefault="002502B5" w:rsidP="002502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2B5" w:rsidRPr="00E37C9B" w:rsidRDefault="002502B5" w:rsidP="002502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446B2" w:rsidRDefault="00D446B2" w:rsidP="00D446B2"/>
    <w:p w:rsidR="00D446B2" w:rsidRDefault="00D446B2" w:rsidP="00D446B2">
      <w:pPr>
        <w:pStyle w:val="af6"/>
      </w:pPr>
      <w:r>
        <w:t xml:space="preserve">* Указываются страховые тарифы, дифференцированные по классам профессионального риска, установленные </w:t>
      </w:r>
      <w:hyperlink r:id="rId28" w:history="1">
        <w:r>
          <w:rPr>
            <w:rStyle w:val="ae"/>
          </w:rPr>
          <w:t>Федеральным законом</w:t>
        </w:r>
      </w:hyperlink>
      <w: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2018, N 1, ст. 68).</w:t>
      </w:r>
    </w:p>
    <w:p w:rsidR="00D446B2" w:rsidRDefault="00D446B2" w:rsidP="00D446B2">
      <w:pPr>
        <w:pStyle w:val="af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446B2" w:rsidRDefault="00D446B2" w:rsidP="00D446B2">
      <w:pPr>
        <w:sectPr w:rsidR="00D446B2" w:rsidSect="006877AE">
          <w:headerReference w:type="default" r:id="rId29"/>
          <w:footerReference w:type="default" r:id="rId30"/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272"/>
        </w:sectPr>
      </w:pPr>
    </w:p>
    <w:p w:rsidR="00D446B2" w:rsidRPr="00A33570" w:rsidRDefault="00D446B2" w:rsidP="00AB1814">
      <w:pPr>
        <w:tabs>
          <w:tab w:val="left" w:pos="1965"/>
        </w:tabs>
        <w:rPr>
          <w:b/>
        </w:rPr>
      </w:pPr>
      <w:r w:rsidRPr="00A33570">
        <w:rPr>
          <w:b/>
        </w:rPr>
        <w:lastRenderedPageBreak/>
        <w:t>6. Расчет (обоснование) расходов на закупку товаров, работ, услуг</w:t>
      </w:r>
    </w:p>
    <w:p w:rsidR="00D446B2" w:rsidRDefault="00D446B2" w:rsidP="00D446B2"/>
    <w:p w:rsidR="00D446B2" w:rsidRPr="007A2F9A" w:rsidRDefault="00D446B2" w:rsidP="00D446B2">
      <w:pPr>
        <w:rPr>
          <w:b/>
          <w:bCs/>
        </w:rPr>
      </w:pPr>
      <w:r>
        <w:t>6.1. Расчет (обоснование) расходов на оплату услуг связи</w:t>
      </w:r>
      <w:r w:rsidR="007A2F9A" w:rsidRPr="007A2F9A">
        <w:rPr>
          <w:b/>
          <w:bCs/>
        </w:rPr>
        <w:t>(221)</w:t>
      </w:r>
    </w:p>
    <w:p w:rsidR="00D446B2" w:rsidRDefault="00D446B2" w:rsidP="00D446B2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276"/>
        <w:gridCol w:w="1134"/>
        <w:gridCol w:w="850"/>
      </w:tblGrid>
      <w:tr w:rsidR="00D446B2" w:rsidRPr="00A33570" w:rsidTr="007A2F9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446B2" w:rsidRPr="00A33570" w:rsidTr="007A2F9A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1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5B46A1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6A1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D446B2" w:rsidRPr="00A33570" w:rsidTr="007A2F9A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5B46A1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6A1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D446B2" w:rsidRPr="00A33570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6B2" w:rsidRPr="00A33570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33570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1434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1434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25" w:rsidRPr="00250D25" w:rsidRDefault="00250D25" w:rsidP="00250D2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26C0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1434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26C04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143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26C0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33570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33570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33570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33570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33570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интернет-провайдеров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33570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33570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446B2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446B2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446B2" w:rsidRDefault="00D446B2" w:rsidP="00A40A7C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446B2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446B2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446B2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126C04" w:rsidRDefault="00126C04" w:rsidP="00A40A7C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6C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126C04" w:rsidRDefault="00126C04" w:rsidP="00A40A7C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6C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446B2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446B2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446B2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D446B2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446B2" w:rsidRDefault="00D446B2" w:rsidP="00D446B2"/>
    <w:p w:rsidR="00D446B2" w:rsidRPr="007A2F9A" w:rsidRDefault="00D446B2" w:rsidP="00D446B2">
      <w:pPr>
        <w:rPr>
          <w:b/>
          <w:bCs/>
        </w:rPr>
      </w:pPr>
      <w:r>
        <w:t>6.5. Расчет (обоснование) расходов на оплату работ, услуг по содержанию имущества</w:t>
      </w:r>
      <w:r w:rsidR="007A2F9A" w:rsidRPr="007A2F9A">
        <w:rPr>
          <w:b/>
          <w:bCs/>
        </w:rPr>
        <w:t>(225)</w:t>
      </w:r>
    </w:p>
    <w:p w:rsidR="00D446B2" w:rsidRDefault="00D446B2" w:rsidP="00D446B2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709"/>
      </w:tblGrid>
      <w:tr w:rsidR="00D446B2" w:rsidRPr="00A851A5" w:rsidTr="00D673A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видов</w:t>
            </w:r>
          </w:p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 п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</w:t>
            </w:r>
          </w:p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 (гр. 3 х гр. 4)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финансового обеспечения</w:t>
            </w:r>
          </w:p>
        </w:tc>
      </w:tr>
      <w:tr w:rsidR="00D446B2" w:rsidRPr="00A851A5" w:rsidTr="00D673AC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предоставляемые в соответствии с </w:t>
            </w:r>
            <w:hyperlink r:id="rId32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на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капитальных вложений (руб.)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5B46A1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Поступления от </w:t>
            </w:r>
            <w:r w:rsidRPr="005B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оказания услуг (выполнения работ) на платной основе и от приносящей доход деятельности (руб.)</w:t>
            </w:r>
          </w:p>
        </w:tc>
      </w:tr>
      <w:tr w:rsidR="00D446B2" w:rsidRPr="00A851A5" w:rsidTr="00D673AC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5B46A1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6A1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2AB5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087A58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087A58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087A58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Заправка картриджей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087A58" w:rsidRDefault="00126C04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087A58" w:rsidRDefault="00126C04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02AB5" w:rsidRPr="00087A58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087A58" w:rsidRDefault="00126C04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  <w:r w:rsidR="00102AB5" w:rsidRPr="00087A5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087A58" w:rsidRDefault="00126C04" w:rsidP="00102AB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  <w:r w:rsidR="00102AB5" w:rsidRPr="00087A5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2AB5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2AB5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2AB5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2AB5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2AB5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2AB5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2AB5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AB5" w:rsidRPr="00A851A5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2AB5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087A58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087A58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087A58" w:rsidRDefault="00102AB5" w:rsidP="00102AB5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087A58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087A58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126C04" w:rsidRDefault="00126C04" w:rsidP="00102AB5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6C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126C04" w:rsidRDefault="00126C04" w:rsidP="00102AB5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6C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3 000,00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087A58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AB5" w:rsidRPr="00A851A5" w:rsidRDefault="00102AB5" w:rsidP="00102A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6B2" w:rsidRDefault="00D446B2" w:rsidP="00D446B2"/>
    <w:p w:rsidR="00D446B2" w:rsidRDefault="00D446B2" w:rsidP="00D446B2">
      <w:r>
        <w:t>6.6. Расчет (обоснование) расходов на оплату прочих работ, услуг</w:t>
      </w:r>
      <w:r w:rsidR="00D673AC" w:rsidRPr="00D673AC">
        <w:rPr>
          <w:b/>
          <w:bCs/>
        </w:rPr>
        <w:t>(226)</w:t>
      </w:r>
    </w:p>
    <w:p w:rsidR="00D446B2" w:rsidRDefault="00D446B2" w:rsidP="00D446B2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851"/>
        <w:gridCol w:w="850"/>
      </w:tblGrid>
      <w:tr w:rsidR="00D446B2" w:rsidRPr="00021CD0" w:rsidTr="00D673A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446B2" w:rsidRPr="00021CD0" w:rsidTr="00D673AC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3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D446B2" w:rsidRPr="00021CD0" w:rsidTr="00D673AC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D446B2" w:rsidRPr="00021CD0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6B2" w:rsidRPr="00021CD0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вневедомственной, пожарной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Подписка на периодические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6B2" w:rsidRDefault="00D446B2" w:rsidP="00D446B2"/>
    <w:p w:rsidR="00D446B2" w:rsidRDefault="00D446B2" w:rsidP="00D446B2">
      <w:r>
        <w:t>6.7. Расчет (обоснование) расходов на приобретение основных средств</w:t>
      </w:r>
      <w:r w:rsidR="00C50A72">
        <w:t xml:space="preserve"> (310)</w:t>
      </w:r>
    </w:p>
    <w:p w:rsidR="00D446B2" w:rsidRDefault="00D446B2" w:rsidP="00D446B2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09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709"/>
      </w:tblGrid>
      <w:tr w:rsidR="00D446B2" w:rsidRPr="00021CD0" w:rsidTr="00D673A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446B2" w:rsidRPr="00021CD0" w:rsidTr="00D673AC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4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D446B2" w:rsidRPr="00021CD0" w:rsidTr="00D673AC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D446B2" w:rsidRPr="00021CD0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6B2" w:rsidRPr="00021CD0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673AC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A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673AC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673AC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D19BE" w:rsidRPr="00021CD0" w:rsidTr="00D42D0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BE" w:rsidRPr="00021CD0" w:rsidRDefault="009D19BE" w:rsidP="009D19B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BE" w:rsidRPr="00021CD0" w:rsidRDefault="009D19BE" w:rsidP="009D19B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9BE" w:rsidRPr="00021CD0" w:rsidRDefault="009D19BE" w:rsidP="009D19B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BE" w:rsidRPr="00021CD0" w:rsidRDefault="00A01266" w:rsidP="009D19B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BE" w:rsidRPr="00021CD0" w:rsidRDefault="00A01266" w:rsidP="009D19B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BE" w:rsidRPr="00021CD0" w:rsidRDefault="00A01266" w:rsidP="009D19B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32 000,00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BE" w:rsidRPr="00021CD0" w:rsidRDefault="00A01266" w:rsidP="009D19B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32 000,00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BE" w:rsidRPr="00021CD0" w:rsidRDefault="009D19BE" w:rsidP="009D19B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BE" w:rsidRPr="00021CD0" w:rsidRDefault="009D19BE" w:rsidP="009D19B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BE" w:rsidRPr="00021CD0" w:rsidRDefault="009D19BE" w:rsidP="009D19B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BE" w:rsidRPr="00021CD0" w:rsidRDefault="009D19BE" w:rsidP="009D19B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D19BE" w:rsidRPr="00021CD0" w:rsidTr="00D42D0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BE" w:rsidRPr="00E56AC1" w:rsidRDefault="009D19BE" w:rsidP="009D19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BE" w:rsidRPr="00E56AC1" w:rsidRDefault="009D19BE" w:rsidP="009D19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9BE" w:rsidRPr="00E56AC1" w:rsidRDefault="009D19BE" w:rsidP="009D19B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BE" w:rsidRPr="00E56AC1" w:rsidRDefault="009D19BE" w:rsidP="009D19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BE" w:rsidRPr="00E56AC1" w:rsidRDefault="009D19BE" w:rsidP="009D19B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BE" w:rsidRDefault="009D19BE" w:rsidP="009D19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BE" w:rsidRDefault="009D19BE" w:rsidP="009D19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BE" w:rsidRPr="00021CD0" w:rsidRDefault="009D19BE" w:rsidP="009D19B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BE" w:rsidRPr="00021CD0" w:rsidRDefault="009D19BE" w:rsidP="009D19B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BE" w:rsidRPr="00021CD0" w:rsidRDefault="009D19BE" w:rsidP="009D19B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9BE" w:rsidRPr="00021CD0" w:rsidRDefault="009D19BE" w:rsidP="009D19B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266" w:rsidRPr="00021CD0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6" w:rsidRPr="00E56AC1" w:rsidRDefault="00A01266" w:rsidP="00A0126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6" w:rsidRPr="00E56AC1" w:rsidRDefault="00A01266" w:rsidP="00A0126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6" w:rsidRPr="00E56AC1" w:rsidRDefault="00A01266" w:rsidP="00A0126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6" w:rsidRPr="00E56AC1" w:rsidRDefault="00A01266" w:rsidP="00A0126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6" w:rsidRPr="00E56AC1" w:rsidRDefault="00A01266" w:rsidP="00A0126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6" w:rsidRPr="00A01266" w:rsidRDefault="00A01266" w:rsidP="00A01266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32 000,00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6" w:rsidRPr="00A01266" w:rsidRDefault="00A01266" w:rsidP="00A01266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32 000,00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6" w:rsidRPr="00021CD0" w:rsidRDefault="00A01266" w:rsidP="00A0126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6" w:rsidRPr="00021CD0" w:rsidRDefault="00A01266" w:rsidP="00A0126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6" w:rsidRPr="00021CD0" w:rsidRDefault="00A01266" w:rsidP="00A0126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6" w:rsidRPr="00021CD0" w:rsidRDefault="00A01266" w:rsidP="00A0126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6B2" w:rsidRDefault="00D446B2" w:rsidP="00D446B2"/>
    <w:p w:rsidR="00D446B2" w:rsidRDefault="00D446B2" w:rsidP="00D446B2">
      <w:r>
        <w:t>6.8. Расчет (обоснование) расходов на приобретение материальных запасов</w:t>
      </w:r>
    </w:p>
    <w:p w:rsidR="00D446B2" w:rsidRDefault="00D446B2" w:rsidP="00D446B2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09"/>
        <w:gridCol w:w="2976"/>
        <w:gridCol w:w="1134"/>
        <w:gridCol w:w="993"/>
        <w:gridCol w:w="1134"/>
        <w:gridCol w:w="1275"/>
        <w:gridCol w:w="1276"/>
        <w:gridCol w:w="1701"/>
        <w:gridCol w:w="1559"/>
        <w:gridCol w:w="993"/>
        <w:gridCol w:w="850"/>
      </w:tblGrid>
      <w:tr w:rsidR="00D446B2" w:rsidRPr="00021CD0" w:rsidTr="00D673A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714491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D446B2"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D446B2" w:rsidRPr="00021CD0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="00D446B2"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Цены за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Сумма, руб.</w:t>
            </w:r>
          </w:p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(гр. 4 х гр. 5)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финансового обеспечения</w:t>
            </w:r>
          </w:p>
        </w:tc>
      </w:tr>
      <w:tr w:rsidR="00D446B2" w:rsidRPr="00021CD0" w:rsidTr="00D673AC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6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D446B2" w:rsidRPr="00021CD0" w:rsidTr="00D673AC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D446B2" w:rsidRPr="00021CD0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6B2" w:rsidRPr="00021CD0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57C4A" w:rsidRPr="00021CD0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Хозяйственные товары</w:t>
            </w:r>
            <w:r w:rsidR="00D673AC" w:rsidRPr="00D67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2502B5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6364</w:t>
            </w:r>
            <w:r w:rsidR="00E57C4A" w:rsidRPr="00E57C4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021CD0" w:rsidRDefault="00E57C4A" w:rsidP="00E5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021CD0" w:rsidRDefault="00E57C4A" w:rsidP="00E5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021CD0" w:rsidRDefault="00E57C4A" w:rsidP="00E5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A" w:rsidRPr="00021CD0" w:rsidRDefault="00E57C4A" w:rsidP="00E5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2AB5" w:rsidRPr="00021CD0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Строительные материалы</w:t>
            </w:r>
            <w:r w:rsidRPr="00D67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E57C4A" w:rsidRDefault="00A01266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E57C4A" w:rsidRDefault="00A01266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</w:t>
            </w:r>
            <w:r w:rsidR="00102AB5" w:rsidRPr="00E57C4A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E57C4A" w:rsidRDefault="00A01266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19 418,68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E57C4A" w:rsidRDefault="00A01266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19 418,68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021CD0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021CD0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021CD0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AB5" w:rsidRPr="00021CD0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B5" w:rsidRPr="00021CD0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Канцелярские товары</w:t>
            </w:r>
            <w:r w:rsidRPr="00D67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20181</w:t>
            </w: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E57C4A" w:rsidRDefault="00102AB5" w:rsidP="00102A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021CD0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021CD0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5" w:rsidRPr="00021CD0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AB5" w:rsidRPr="00021CD0" w:rsidRDefault="00102AB5" w:rsidP="00102A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2B5" w:rsidRPr="00021CD0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E57C4A" w:rsidRDefault="002502B5" w:rsidP="002502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E57C4A" w:rsidRDefault="002502B5" w:rsidP="002502B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E57C4A" w:rsidRDefault="002502B5" w:rsidP="002502B5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E57C4A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E57C4A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E57C4A" w:rsidRDefault="002502B5" w:rsidP="002502B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A01266" w:rsidRDefault="002502B5" w:rsidP="002502B5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963</w:t>
            </w: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A01266" w:rsidRDefault="002502B5" w:rsidP="002502B5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963</w:t>
            </w: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21CD0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21CD0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5" w:rsidRPr="00021CD0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2B5" w:rsidRPr="00021CD0" w:rsidRDefault="002502B5" w:rsidP="002502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6B2" w:rsidRPr="00891041" w:rsidRDefault="00D446B2" w:rsidP="00D446B2"/>
    <w:p w:rsidR="00E40C8A" w:rsidRDefault="00E40C8A" w:rsidP="006C24DC">
      <w:pPr>
        <w:keepNext/>
        <w:keepLines/>
        <w:spacing w:before="480"/>
        <w:contextualSpacing/>
        <w:jc w:val="center"/>
        <w:outlineLvl w:val="0"/>
        <w:rPr>
          <w:rFonts w:eastAsiaTheme="majorEastAsia"/>
          <w:b/>
          <w:bCs/>
          <w:sz w:val="28"/>
          <w:szCs w:val="28"/>
          <w:u w:val="single"/>
        </w:rPr>
      </w:pPr>
      <w:r w:rsidRPr="00E40C8A">
        <w:rPr>
          <w:rFonts w:eastAsiaTheme="majorEastAsia"/>
          <w:b/>
          <w:bCs/>
          <w:sz w:val="28"/>
          <w:szCs w:val="28"/>
          <w:u w:val="single"/>
        </w:rPr>
        <w:t>Субсидия на создание условий и осуществление присмотра и ухода за детьми в образовательных учреждениях</w:t>
      </w:r>
    </w:p>
    <w:p w:rsidR="006C24DC" w:rsidRPr="00106569" w:rsidRDefault="006C24DC" w:rsidP="006C24DC">
      <w:pPr>
        <w:keepNext/>
        <w:keepLines/>
        <w:spacing w:before="480"/>
        <w:contextualSpacing/>
        <w:jc w:val="center"/>
        <w:outlineLvl w:val="0"/>
        <w:rPr>
          <w:rFonts w:eastAsiaTheme="majorEastAsia"/>
          <w:b/>
          <w:bCs/>
          <w:sz w:val="28"/>
          <w:szCs w:val="28"/>
          <w:u w:val="single"/>
        </w:rPr>
      </w:pPr>
      <w:r>
        <w:rPr>
          <w:rFonts w:eastAsiaTheme="majorEastAsia"/>
          <w:b/>
          <w:bCs/>
          <w:sz w:val="28"/>
          <w:szCs w:val="28"/>
          <w:u w:val="single"/>
        </w:rPr>
        <w:t>М 0</w:t>
      </w:r>
      <w:r w:rsidR="00E40C8A">
        <w:rPr>
          <w:rFonts w:eastAsiaTheme="majorEastAsia"/>
          <w:b/>
          <w:bCs/>
          <w:sz w:val="28"/>
          <w:szCs w:val="28"/>
          <w:u w:val="single"/>
        </w:rPr>
        <w:t>1</w:t>
      </w:r>
      <w:r>
        <w:rPr>
          <w:rFonts w:eastAsiaTheme="majorEastAsia"/>
          <w:b/>
          <w:bCs/>
          <w:sz w:val="28"/>
          <w:szCs w:val="28"/>
          <w:u w:val="single"/>
        </w:rPr>
        <w:t>.01.</w:t>
      </w:r>
      <w:r w:rsidR="00E40C8A">
        <w:rPr>
          <w:rFonts w:eastAsiaTheme="majorEastAsia"/>
          <w:b/>
          <w:bCs/>
          <w:sz w:val="28"/>
          <w:szCs w:val="28"/>
          <w:u w:val="single"/>
        </w:rPr>
        <w:t>04</w:t>
      </w:r>
    </w:p>
    <w:p w:rsidR="006C24DC" w:rsidRPr="00891041" w:rsidRDefault="006C24DC" w:rsidP="006C24DC">
      <w:pPr>
        <w:keepNext/>
        <w:keepLines/>
        <w:spacing w:before="480"/>
        <w:contextualSpacing/>
        <w:outlineLvl w:val="0"/>
        <w:rPr>
          <w:rFonts w:eastAsiaTheme="majorEastAsia"/>
          <w:b/>
          <w:bCs/>
          <w:sz w:val="24"/>
          <w:szCs w:val="24"/>
        </w:rPr>
      </w:pPr>
      <w:r w:rsidRPr="00891041">
        <w:rPr>
          <w:rFonts w:eastAsiaTheme="majorEastAsia"/>
          <w:b/>
          <w:bCs/>
          <w:sz w:val="28"/>
          <w:szCs w:val="28"/>
        </w:rPr>
        <w:t xml:space="preserve">1. </w:t>
      </w:r>
      <w:r w:rsidRPr="00891041">
        <w:rPr>
          <w:rFonts w:eastAsiaTheme="majorEastAsia"/>
          <w:b/>
          <w:bCs/>
          <w:sz w:val="24"/>
          <w:szCs w:val="24"/>
        </w:rPr>
        <w:t>Расчеты (обоснования) выплат персоналу</w:t>
      </w:r>
    </w:p>
    <w:p w:rsidR="006C24DC" w:rsidRDefault="006C24DC" w:rsidP="006C24DC">
      <w:r w:rsidRPr="00C00EC3">
        <w:t xml:space="preserve">1.1. Расчеты (обоснования) расходов на оплату труда </w:t>
      </w:r>
      <w:r w:rsidRPr="00D673AC">
        <w:rPr>
          <w:b/>
          <w:bCs/>
        </w:rPr>
        <w:t>(211</w:t>
      </w:r>
      <w:r w:rsidRPr="00C00EC3">
        <w:t>)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567"/>
        <w:gridCol w:w="1417"/>
        <w:gridCol w:w="851"/>
        <w:gridCol w:w="1134"/>
        <w:gridCol w:w="1134"/>
        <w:gridCol w:w="992"/>
        <w:gridCol w:w="1134"/>
        <w:gridCol w:w="709"/>
        <w:gridCol w:w="1417"/>
        <w:gridCol w:w="1559"/>
        <w:gridCol w:w="1276"/>
        <w:gridCol w:w="1276"/>
        <w:gridCol w:w="709"/>
        <w:gridCol w:w="850"/>
      </w:tblGrid>
      <w:tr w:rsidR="006C24DC" w:rsidRPr="007A7430" w:rsidTr="00D673AC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Код</w:t>
            </w:r>
          </w:p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видов</w:t>
            </w:r>
          </w:p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N</w:t>
            </w:r>
          </w:p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Установленная</w:t>
            </w:r>
          </w:p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численность,</w:t>
            </w:r>
          </w:p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(единиц)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Среднемесячный размер оплаты труда на одного работника,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Ежемесячная надбавка к должностному окладу (про цент)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Фонд оплаты труда в</w:t>
            </w:r>
          </w:p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год,</w:t>
            </w:r>
          </w:p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руб. (гр. 3 х (гр.4 +</w:t>
            </w:r>
          </w:p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 5*гр. 8/ 100)</w:t>
            </w:r>
          </w:p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х</w:t>
            </w:r>
          </w:p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 9 х 12)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6C24DC" w:rsidRPr="007A7430" w:rsidTr="00D673AC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выполнение</w:t>
            </w:r>
          </w:p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муниципального</w:t>
            </w:r>
          </w:p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задания</w:t>
            </w:r>
          </w:p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2F1B32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2F1B32">
              <w:rPr>
                <w:rFonts w:eastAsiaTheme="minorEastAsia"/>
                <w:sz w:val="18"/>
                <w:szCs w:val="18"/>
              </w:rPr>
              <w:t xml:space="preserve">Субсидии, предоставляемые в соответствии с </w:t>
            </w:r>
            <w:hyperlink r:id="rId37" w:history="1">
              <w:r w:rsidRPr="002F1B32">
                <w:rPr>
                  <w:rFonts w:eastAsiaTheme="minorEastAsia"/>
                  <w:b/>
                  <w:bCs/>
                  <w:color w:val="106BBE"/>
                  <w:sz w:val="18"/>
                  <w:szCs w:val="18"/>
                </w:rPr>
                <w:t>абзацем вторым пункта 1 статьи 78.1</w:t>
              </w:r>
            </w:hyperlink>
            <w:r w:rsidRPr="002F1B32">
              <w:rPr>
                <w:rFonts w:eastAsiaTheme="minorEastAsia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осуществление капитальных вложений,</w:t>
            </w:r>
          </w:p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C24DC" w:rsidRPr="007A7430" w:rsidTr="00D673AC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 должност</w:t>
            </w:r>
            <w:r w:rsidRPr="007A7430">
              <w:rPr>
                <w:rFonts w:eastAsiaTheme="minorEastAsia"/>
              </w:rPr>
              <w:lastRenderedPageBreak/>
              <w:t>ному окладу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CB58FE">
              <w:rPr>
                <w:rFonts w:eastAsiaTheme="minorEastAsia"/>
                <w:sz w:val="12"/>
                <w:szCs w:val="12"/>
              </w:rPr>
              <w:lastRenderedPageBreak/>
              <w:t>по выплатам компенсационного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B58FE">
              <w:rPr>
                <w:rFonts w:eastAsiaTheme="minorEastAsia"/>
                <w:sz w:val="18"/>
                <w:szCs w:val="18"/>
              </w:rPr>
              <w:t xml:space="preserve">по выплатам </w:t>
            </w:r>
            <w:r w:rsidRPr="00CB58FE">
              <w:rPr>
                <w:rFonts w:eastAsiaTheme="minorEastAsia"/>
                <w:sz w:val="18"/>
                <w:szCs w:val="18"/>
              </w:rPr>
              <w:lastRenderedPageBreak/>
              <w:t>стимулирующего характера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 xml:space="preserve">Из них: </w:t>
            </w:r>
            <w:r w:rsidRPr="007A7430">
              <w:rPr>
                <w:rFonts w:eastAsiaTheme="minorEastAsia"/>
              </w:rPr>
              <w:lastRenderedPageBreak/>
              <w:t>гранты</w:t>
            </w:r>
          </w:p>
        </w:tc>
      </w:tr>
      <w:tr w:rsidR="006C24DC" w:rsidRPr="007A7430" w:rsidTr="00D673A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15</w:t>
            </w:r>
          </w:p>
        </w:tc>
      </w:tr>
      <w:tr w:rsidR="00E40C8A" w:rsidRPr="007A7430" w:rsidTr="00D673A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2F1B32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AF79DD" w:rsidRDefault="00E40C8A" w:rsidP="00E40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AF79DD">
              <w:rPr>
                <w:rFonts w:eastAsiaTheme="minorEastAs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Default="00E40C8A" w:rsidP="00E40C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AF79DD">
              <w:rPr>
                <w:rFonts w:eastAsiaTheme="minorEastAsia"/>
                <w:color w:val="000000" w:themeColor="text1"/>
                <w:sz w:val="18"/>
                <w:szCs w:val="18"/>
              </w:rPr>
              <w:t>Присмотр и уход</w:t>
            </w:r>
          </w:p>
          <w:p w:rsidR="007B1BE3" w:rsidRPr="007B1BE3" w:rsidRDefault="007B1BE3" w:rsidP="00E40C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</w:rPr>
              <w:t>Кред.зад-ть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AF79DD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AF79DD">
              <w:rPr>
                <w:rFonts w:eastAsia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7B1BE3" w:rsidRDefault="007B1BE3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14093,33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AF79DD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  <w:r w:rsidRPr="00AF79DD">
              <w:rPr>
                <w:rFonts w:eastAsiaTheme="minorEastAsia"/>
                <w:color w:val="000000" w:themeColor="text1"/>
                <w:sz w:val="18"/>
                <w:szCs w:val="18"/>
              </w:rPr>
              <w:t>7</w:t>
            </w:r>
            <w:r w:rsidR="007B1BE3">
              <w:rPr>
                <w:rFonts w:eastAsiaTheme="minorEastAsia"/>
                <w:color w:val="000000" w:themeColor="text1"/>
                <w:sz w:val="18"/>
                <w:szCs w:val="18"/>
              </w:rPr>
              <w:t>952</w:t>
            </w:r>
            <w:r w:rsidR="00AF79DD" w:rsidRPr="00AF79DD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7B1BE3" w:rsidRDefault="007B1BE3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6141,33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A40A7C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2F1B32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Default="007B1BE3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169 120,00</w:t>
            </w:r>
          </w:p>
          <w:p w:rsidR="007B1BE3" w:rsidRPr="002F1B32" w:rsidRDefault="007B1BE3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2015,12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E3" w:rsidRDefault="007B1BE3" w:rsidP="007B1B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169 120,00</w:t>
            </w:r>
          </w:p>
          <w:p w:rsidR="00E40C8A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2015,12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2F1B32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2F1B32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2F1B32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C8A" w:rsidRPr="002F1B32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7B1BE3" w:rsidRPr="007A7430" w:rsidTr="00D673A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E3" w:rsidRPr="007B1BE3" w:rsidRDefault="007B1BE3" w:rsidP="007B1BE3">
            <w:pPr>
              <w:rPr>
                <w:b/>
                <w:bCs/>
              </w:rPr>
            </w:pPr>
            <w:r w:rsidRPr="007B1BE3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171 135,12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E3" w:rsidRDefault="007B1BE3" w:rsidP="007B1BE3">
            <w:r w:rsidRPr="007B1BE3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171 135,12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BE3" w:rsidRPr="002F1B32" w:rsidRDefault="007B1BE3" w:rsidP="007B1B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</w:tr>
    </w:tbl>
    <w:p w:rsidR="006C24DC" w:rsidRDefault="006C24DC" w:rsidP="006C24DC"/>
    <w:p w:rsidR="006C24DC" w:rsidRDefault="006C24DC" w:rsidP="006C24DC"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p w:rsidR="006C24DC" w:rsidRDefault="006C24DC" w:rsidP="006C24DC">
      <w:r>
        <w:t>страхования Российской Федерации, в Федеральный фонд обязательного медицинского страхования</w:t>
      </w:r>
    </w:p>
    <w:p w:rsidR="006C24DC" w:rsidRDefault="006C24DC" w:rsidP="006C24DC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7"/>
        <w:gridCol w:w="3260"/>
        <w:gridCol w:w="1134"/>
        <w:gridCol w:w="1560"/>
        <w:gridCol w:w="1134"/>
        <w:gridCol w:w="1417"/>
        <w:gridCol w:w="2126"/>
        <w:gridCol w:w="1418"/>
        <w:gridCol w:w="1417"/>
        <w:gridCol w:w="851"/>
      </w:tblGrid>
      <w:tr w:rsidR="006C24DC" w:rsidRPr="0006603F" w:rsidTr="00D673A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230CA4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6C24DC" w:rsidRPr="00230CA4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C24DC" w:rsidRPr="0006603F" w:rsidTr="00D673AC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8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6C24DC" w:rsidRPr="0006603F" w:rsidTr="00D673AC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6E775E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DC" w:rsidRPr="006E775E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6C24DC" w:rsidRPr="0006603F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2844" w:rsidRPr="0006603F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06603F" w:rsidRDefault="007F2844" w:rsidP="007F284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06603F" w:rsidRDefault="007F2844" w:rsidP="007F284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06603F" w:rsidRDefault="007F2844" w:rsidP="007F284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0715B">
              <w:rPr>
                <w:rFonts w:ascii="Times New Roman" w:hAnsi="Times New Roman" w:cs="Times New Roman"/>
                <w:sz w:val="20"/>
                <w:szCs w:val="20"/>
              </w:rPr>
              <w:t>37 206,00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06603F" w:rsidRDefault="007F2844" w:rsidP="007F284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0715B">
              <w:rPr>
                <w:rFonts w:ascii="Times New Roman" w:hAnsi="Times New Roman" w:cs="Times New Roman"/>
                <w:sz w:val="20"/>
                <w:szCs w:val="20"/>
              </w:rPr>
              <w:t>37 206,00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F2844" w:rsidRPr="0006603F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06603F" w:rsidRDefault="007F2844" w:rsidP="007F284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06603F" w:rsidRDefault="007F2844" w:rsidP="007F284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Default="007F2844" w:rsidP="007F28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169 120,00</w:t>
            </w:r>
          </w:p>
          <w:p w:rsidR="007F2844" w:rsidRPr="0006603F" w:rsidRDefault="007F2844" w:rsidP="007F284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06603F" w:rsidRDefault="007F2844" w:rsidP="007F284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0715B">
              <w:rPr>
                <w:rFonts w:ascii="Times New Roman" w:hAnsi="Times New Roman" w:cs="Times New Roman"/>
                <w:sz w:val="20"/>
                <w:szCs w:val="20"/>
              </w:rPr>
              <w:t>37 206,00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06603F" w:rsidRDefault="007F2844" w:rsidP="007F284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0715B">
              <w:rPr>
                <w:rFonts w:ascii="Times New Roman" w:hAnsi="Times New Roman" w:cs="Times New Roman"/>
                <w:sz w:val="20"/>
                <w:szCs w:val="20"/>
              </w:rPr>
              <w:t>37 206,00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844" w:rsidRPr="0006603F" w:rsidRDefault="007F2844" w:rsidP="007F28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0FE2" w:rsidRPr="0006603F" w:rsidTr="007F2844">
        <w:trPr>
          <w:trHeight w:val="3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0FE2" w:rsidRPr="0006603F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7F2844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7F2844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5 242,00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0FE2" w:rsidRPr="0006603F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FE2" w:rsidRPr="00E37C9B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FE2" w:rsidRPr="00E37C9B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0FE2" w:rsidRPr="0006603F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Default="007F2844" w:rsidP="007F28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169 120,00</w:t>
            </w:r>
          </w:p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7F2844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7F2844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4 904,</w:t>
            </w:r>
            <w:r w:rsidR="008B0F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0FE2" w:rsidRPr="0006603F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E37C9B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E37C9B" w:rsidRDefault="008B0FE2" w:rsidP="008B0FE2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С применением ставки взносов в Фонд </w:t>
            </w:r>
            <w:r w:rsidRPr="00E37C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0FE2" w:rsidRPr="0006603F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Default="007F2844" w:rsidP="007F28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169 120,00</w:t>
            </w:r>
          </w:p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7F2844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</w:t>
            </w:r>
            <w:r w:rsidR="008B0F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7F28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0FE2" w:rsidRPr="0006603F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E37C9B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E37C9B" w:rsidRDefault="008B0FE2" w:rsidP="008B0FE2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E37C9B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0FE2" w:rsidRPr="0006603F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E37C9B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E37C9B" w:rsidRDefault="008B0FE2" w:rsidP="008B0FE2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0FE2" w:rsidRPr="0006603F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4" w:rsidRDefault="007F2844" w:rsidP="007F28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169 120,00</w:t>
            </w:r>
          </w:p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F2844">
              <w:rPr>
                <w:rFonts w:ascii="Times New Roman" w:hAnsi="Times New Roman" w:cs="Times New Roman"/>
                <w:sz w:val="20"/>
                <w:szCs w:val="20"/>
              </w:rPr>
              <w:t xml:space="preserve"> 632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7F2844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8 632,00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C24DC" w:rsidRPr="0006603F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E37C9B" w:rsidRDefault="006C24DC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E37C9B" w:rsidRDefault="006C24DC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E37C9B" w:rsidRDefault="006C24DC" w:rsidP="002F1D85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E37C9B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E37C9B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E37C9B" w:rsidRDefault="007F2844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51 080,00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E37C9B" w:rsidRDefault="007F2844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51 080,00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E37C9B" w:rsidRDefault="006C24DC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E37C9B" w:rsidRDefault="006C24DC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E37C9B" w:rsidRDefault="006C24DC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DC" w:rsidRPr="00E37C9B" w:rsidRDefault="006C24DC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24DC" w:rsidRDefault="006C24DC" w:rsidP="006C24DC">
      <w:pPr>
        <w:pStyle w:val="af6"/>
      </w:pPr>
      <w:r>
        <w:t xml:space="preserve">* Указываются страховые тарифы, дифференцированные по классам профессионального риска, установленные </w:t>
      </w:r>
      <w:hyperlink r:id="rId39" w:history="1">
        <w:r>
          <w:rPr>
            <w:rStyle w:val="ae"/>
          </w:rPr>
          <w:t>Федеральным законом</w:t>
        </w:r>
      </w:hyperlink>
      <w: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2018, N 1, ст. 68).</w:t>
      </w:r>
    </w:p>
    <w:p w:rsidR="006C24DC" w:rsidRDefault="006C24DC" w:rsidP="006C24DC">
      <w:pPr>
        <w:pStyle w:val="af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6C24DC" w:rsidRPr="00A33570" w:rsidRDefault="006C24DC" w:rsidP="006C24DC">
      <w:pPr>
        <w:pStyle w:val="1"/>
        <w:rPr>
          <w:rFonts w:ascii="Times New Roman" w:hAnsi="Times New Roman" w:cs="Times New Roman"/>
          <w:b w:val="0"/>
          <w:color w:val="auto"/>
        </w:rPr>
      </w:pPr>
      <w:r w:rsidRPr="00A33570">
        <w:rPr>
          <w:rFonts w:ascii="Times New Roman" w:hAnsi="Times New Roman" w:cs="Times New Roman"/>
          <w:b w:val="0"/>
          <w:color w:val="auto"/>
        </w:rPr>
        <w:t>6. Расчет (обоснование) расходов на закупку товаров, работ, услуг</w:t>
      </w:r>
    </w:p>
    <w:p w:rsidR="006C24DC" w:rsidRDefault="006C24DC" w:rsidP="006C24DC"/>
    <w:p w:rsidR="006C24DC" w:rsidRDefault="006C24DC" w:rsidP="006C24DC">
      <w:r>
        <w:t>6.8. Расчет (обоснование) расходов на приобретение материальных запасов</w:t>
      </w:r>
      <w:r w:rsidR="00D673AC">
        <w:t xml:space="preserve"> (340)</w:t>
      </w:r>
    </w:p>
    <w:p w:rsidR="006C24DC" w:rsidRDefault="006C24DC" w:rsidP="006C24DC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09"/>
        <w:gridCol w:w="2976"/>
        <w:gridCol w:w="1134"/>
        <w:gridCol w:w="993"/>
        <w:gridCol w:w="1134"/>
        <w:gridCol w:w="1275"/>
        <w:gridCol w:w="1276"/>
        <w:gridCol w:w="1701"/>
        <w:gridCol w:w="1701"/>
        <w:gridCol w:w="992"/>
        <w:gridCol w:w="851"/>
      </w:tblGrid>
      <w:tr w:rsidR="006C24DC" w:rsidRPr="00021CD0" w:rsidTr="002F1D8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714491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6C24DC"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6C24DC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C24DC" w:rsidRPr="00021CD0" w:rsidTr="002F1D85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1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C24DC" w:rsidRPr="00021CD0" w:rsidTr="002F1D85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них: гранты</w:t>
            </w:r>
          </w:p>
        </w:tc>
      </w:tr>
      <w:tr w:rsidR="006C24DC" w:rsidRPr="00021CD0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24DC" w:rsidRPr="00021CD0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C24DC" w:rsidRPr="00021CD0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F5276" w:rsidRPr="00021CD0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Хозяйственные товары</w:t>
            </w:r>
            <w:r w:rsidR="00D673AC" w:rsidRPr="00D67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AB0879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AB0879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AB0879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8 833,79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AB0879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8 833,79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021CD0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021CD0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021CD0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276" w:rsidRPr="00021CD0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F5276" w:rsidRPr="00021CD0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Мягкий инвентарь</w:t>
            </w:r>
            <w:r w:rsidR="00D673AC" w:rsidRPr="00D67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7F6F32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7F6F32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7F6F32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  <w:r w:rsidR="009F527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7F6F32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021CD0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021CD0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021CD0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276" w:rsidRPr="00021CD0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32" w:rsidRPr="00021CD0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32" w:rsidRPr="00E57C4A" w:rsidRDefault="007F6F32" w:rsidP="007F6F3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32" w:rsidRPr="00E57C4A" w:rsidRDefault="007F6F32" w:rsidP="007F6F3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32" w:rsidRPr="00E57C4A" w:rsidRDefault="007F6F32" w:rsidP="007F6F3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32" w:rsidRPr="00E57C4A" w:rsidRDefault="007F6F32" w:rsidP="007F6F3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32" w:rsidRPr="00E57C4A" w:rsidRDefault="007F6F32" w:rsidP="007F6F3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32" w:rsidRPr="00E57C4A" w:rsidRDefault="007F6F32" w:rsidP="007F6F3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32" w:rsidRPr="00E57C4A" w:rsidRDefault="007F6F32" w:rsidP="007F6F3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13 833,79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32" w:rsidRPr="00E57C4A" w:rsidRDefault="007F6F32" w:rsidP="007F6F3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13 833,79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32" w:rsidRPr="00021CD0" w:rsidRDefault="007F6F32" w:rsidP="007F6F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32" w:rsidRPr="00021CD0" w:rsidRDefault="007F6F32" w:rsidP="007F6F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32" w:rsidRPr="00021CD0" w:rsidRDefault="007F6F32" w:rsidP="007F6F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F32" w:rsidRPr="00021CD0" w:rsidRDefault="007F6F32" w:rsidP="007F6F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4DC" w:rsidRPr="00891041" w:rsidRDefault="006C24DC" w:rsidP="006C24DC"/>
    <w:p w:rsidR="00D446B2" w:rsidRDefault="00D446B2" w:rsidP="00891041">
      <w:pPr>
        <w:rPr>
          <w:b/>
        </w:rPr>
      </w:pPr>
    </w:p>
    <w:p w:rsidR="00D446B2" w:rsidRDefault="00D446B2" w:rsidP="00891041">
      <w:pPr>
        <w:rPr>
          <w:b/>
        </w:rPr>
      </w:pPr>
    </w:p>
    <w:p w:rsidR="00150414" w:rsidRPr="00106569" w:rsidRDefault="00150414" w:rsidP="00150414">
      <w:pPr>
        <w:keepNext/>
        <w:keepLines/>
        <w:spacing w:before="480"/>
        <w:contextualSpacing/>
        <w:jc w:val="center"/>
        <w:outlineLvl w:val="0"/>
        <w:rPr>
          <w:rFonts w:eastAsiaTheme="majorEastAsia"/>
          <w:b/>
          <w:bCs/>
          <w:sz w:val="28"/>
          <w:szCs w:val="28"/>
          <w:u w:val="single"/>
        </w:rPr>
      </w:pPr>
      <w:r w:rsidRPr="00150414">
        <w:rPr>
          <w:rFonts w:eastAsiaTheme="majorEastAsia"/>
          <w:b/>
          <w:bCs/>
          <w:sz w:val="28"/>
          <w:szCs w:val="28"/>
          <w:u w:val="single"/>
        </w:rPr>
        <w:t>Субсидия на финансовое обеспечение выполнения муниципального задания</w:t>
      </w:r>
      <w:r>
        <w:rPr>
          <w:rFonts w:eastAsiaTheme="majorEastAsia"/>
          <w:b/>
          <w:bCs/>
          <w:sz w:val="28"/>
          <w:szCs w:val="28"/>
          <w:u w:val="single"/>
        </w:rPr>
        <w:t xml:space="preserve">  М 01.01.0</w:t>
      </w:r>
      <w:r w:rsidR="00CD557B">
        <w:rPr>
          <w:rFonts w:eastAsiaTheme="majorEastAsia"/>
          <w:b/>
          <w:bCs/>
          <w:sz w:val="28"/>
          <w:szCs w:val="28"/>
          <w:u w:val="single"/>
        </w:rPr>
        <w:t>5</w:t>
      </w:r>
    </w:p>
    <w:p w:rsidR="00150414" w:rsidRDefault="00150414" w:rsidP="00150414">
      <w:pPr>
        <w:keepNext/>
        <w:keepLines/>
        <w:spacing w:before="480"/>
        <w:contextualSpacing/>
        <w:outlineLvl w:val="0"/>
        <w:rPr>
          <w:rFonts w:eastAsiaTheme="majorEastAsia"/>
          <w:b/>
          <w:bCs/>
          <w:sz w:val="28"/>
          <w:szCs w:val="28"/>
        </w:rPr>
      </w:pPr>
    </w:p>
    <w:p w:rsidR="00150414" w:rsidRPr="00891041" w:rsidRDefault="00150414" w:rsidP="00150414">
      <w:pPr>
        <w:keepNext/>
        <w:keepLines/>
        <w:spacing w:before="480"/>
        <w:contextualSpacing/>
        <w:outlineLvl w:val="0"/>
        <w:rPr>
          <w:rFonts w:eastAsiaTheme="majorEastAsia"/>
          <w:b/>
          <w:bCs/>
          <w:sz w:val="24"/>
          <w:szCs w:val="24"/>
        </w:rPr>
      </w:pPr>
      <w:r w:rsidRPr="00891041">
        <w:rPr>
          <w:rFonts w:eastAsiaTheme="majorEastAsia"/>
          <w:b/>
          <w:bCs/>
          <w:sz w:val="28"/>
          <w:szCs w:val="28"/>
        </w:rPr>
        <w:t xml:space="preserve">1. </w:t>
      </w:r>
      <w:r w:rsidRPr="00891041">
        <w:rPr>
          <w:rFonts w:eastAsiaTheme="majorEastAsia"/>
          <w:b/>
          <w:bCs/>
          <w:sz w:val="24"/>
          <w:szCs w:val="24"/>
        </w:rPr>
        <w:t>Расчеты (обоснования) выплат персоналу</w:t>
      </w:r>
    </w:p>
    <w:p w:rsidR="00150414" w:rsidRDefault="00150414" w:rsidP="00150414">
      <w:r w:rsidRPr="00C00EC3">
        <w:t>1.1. Расчеты (обоснования) расходов на оплату труда (211)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1275"/>
        <w:gridCol w:w="709"/>
        <w:gridCol w:w="851"/>
        <w:gridCol w:w="1134"/>
        <w:gridCol w:w="1275"/>
        <w:gridCol w:w="851"/>
        <w:gridCol w:w="1417"/>
        <w:gridCol w:w="993"/>
        <w:gridCol w:w="1275"/>
        <w:gridCol w:w="1276"/>
        <w:gridCol w:w="1418"/>
        <w:gridCol w:w="992"/>
        <w:gridCol w:w="992"/>
        <w:gridCol w:w="567"/>
      </w:tblGrid>
      <w:tr w:rsidR="00150414" w:rsidRPr="007A7430" w:rsidTr="00F847C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Код</w:t>
            </w:r>
          </w:p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видов</w:t>
            </w:r>
          </w:p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N</w:t>
            </w:r>
          </w:p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Установленная</w:t>
            </w:r>
          </w:p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численность,</w:t>
            </w:r>
          </w:p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(единиц)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Среднемесячный размер оплаты труда на одного работника,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Ежемесячная надбавка к должностному окладу (про цент)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Фонд оплаты труда в</w:t>
            </w:r>
          </w:p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год,</w:t>
            </w:r>
          </w:p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руб. (гр. 3 х (гр.4 +</w:t>
            </w:r>
          </w:p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 5*гр. 8/ 100)</w:t>
            </w:r>
          </w:p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х</w:t>
            </w:r>
          </w:p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 9 х 12)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150414" w:rsidRPr="007A7430" w:rsidTr="00F847CF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 том числе: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выполнение</w:t>
            </w:r>
          </w:p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муниципального</w:t>
            </w:r>
          </w:p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задания</w:t>
            </w:r>
          </w:p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2F1B32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2F1B32">
              <w:rPr>
                <w:rFonts w:eastAsiaTheme="minorEastAsia"/>
                <w:sz w:val="18"/>
                <w:szCs w:val="18"/>
              </w:rPr>
              <w:t xml:space="preserve">Субсидии, предоставляемые в соответствии с </w:t>
            </w:r>
            <w:hyperlink r:id="rId42" w:history="1">
              <w:r w:rsidRPr="002F1B32">
                <w:rPr>
                  <w:rFonts w:eastAsiaTheme="minorEastAsia"/>
                  <w:b/>
                  <w:bCs/>
                  <w:color w:val="106BBE"/>
                  <w:sz w:val="18"/>
                  <w:szCs w:val="18"/>
                </w:rPr>
                <w:t>абзацем вторым пункта 1 статьи 78.1</w:t>
              </w:r>
            </w:hyperlink>
            <w:r w:rsidRPr="002F1B32">
              <w:rPr>
                <w:rFonts w:eastAsiaTheme="minorEastAsia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осуществление капитальных вложений,</w:t>
            </w:r>
          </w:p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50414" w:rsidRPr="007A7430" w:rsidTr="00F847CF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 должностному окладу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CB58FE">
              <w:rPr>
                <w:rFonts w:eastAsiaTheme="minorEastAsia"/>
                <w:sz w:val="12"/>
                <w:szCs w:val="12"/>
              </w:rPr>
              <w:t>по выплатам компенсационного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B58FE">
              <w:rPr>
                <w:rFonts w:eastAsiaTheme="minorEastAsia"/>
                <w:sz w:val="18"/>
                <w:szCs w:val="18"/>
              </w:rPr>
              <w:t>по выплатам стимулирующего характера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Из них: гранты</w:t>
            </w:r>
          </w:p>
        </w:tc>
      </w:tr>
      <w:tr w:rsidR="00150414" w:rsidRPr="007A7430" w:rsidTr="00F847C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15</w:t>
            </w:r>
          </w:p>
        </w:tc>
      </w:tr>
      <w:tr w:rsidR="00A412A7" w:rsidRPr="007A7430" w:rsidTr="00F847C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A7" w:rsidRPr="002F1B32" w:rsidRDefault="00A412A7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A7" w:rsidRDefault="00AB0879" w:rsidP="00A412A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МБ</w:t>
            </w:r>
          </w:p>
          <w:p w:rsidR="00AB0879" w:rsidRPr="00AB0879" w:rsidRDefault="00AB0879" w:rsidP="00A412A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</w:rPr>
              <w:t>Кред.зад-ть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A7" w:rsidRPr="00D42D0E" w:rsidRDefault="00A412A7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2D0E">
              <w:rPr>
                <w:rFonts w:eastAsiaTheme="minorEastAsia"/>
                <w:color w:val="000000" w:themeColor="text1"/>
                <w:sz w:val="18"/>
                <w:szCs w:val="18"/>
              </w:rPr>
              <w:t>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A7" w:rsidRPr="00F847CF" w:rsidRDefault="005832A1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5,</w:t>
            </w:r>
            <w:r w:rsidR="00A412A7" w:rsidRPr="00D42D0E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.</w:t>
            </w:r>
            <w:r w:rsidR="00A412A7">
              <w:rPr>
                <w:rFonts w:eastAsiaTheme="minor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A7" w:rsidRPr="00F847CF" w:rsidRDefault="00AB0879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16473,48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A7" w:rsidRPr="00F847CF" w:rsidRDefault="00AB0879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5 200,73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A7" w:rsidRPr="00810ED3" w:rsidRDefault="002A027A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9184,20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A7" w:rsidRPr="00A40A7C" w:rsidRDefault="00A412A7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A7" w:rsidRPr="00F847CF" w:rsidRDefault="00AB0879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2088,55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A7" w:rsidRDefault="00AB0879" w:rsidP="00A412A7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1087250,00</w:t>
            </w:r>
          </w:p>
          <w:p w:rsidR="00AB0879" w:rsidRDefault="00AB0879" w:rsidP="00A412A7">
            <w:r>
              <w:rPr>
                <w:rFonts w:eastAsiaTheme="minorEastAsia"/>
                <w:color w:val="000000" w:themeColor="text1"/>
                <w:sz w:val="22"/>
                <w:szCs w:val="22"/>
              </w:rPr>
              <w:t>30 067,16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A7" w:rsidRDefault="00AB0879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1087250,00</w:t>
            </w:r>
          </w:p>
          <w:p w:rsidR="00AB0879" w:rsidRPr="002F1B32" w:rsidRDefault="00AB0879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30 067,16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A7" w:rsidRPr="002F1B32" w:rsidRDefault="00A412A7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A7" w:rsidRPr="002F1B32" w:rsidRDefault="00A412A7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A7" w:rsidRPr="002F1B32" w:rsidRDefault="00A412A7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2A7" w:rsidRPr="002F1B32" w:rsidRDefault="00A412A7" w:rsidP="00A412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810ED3" w:rsidRPr="007A7430" w:rsidTr="00F847C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AB0879" w:rsidRDefault="00AB0879" w:rsidP="00810ED3">
            <w:pPr>
              <w:rPr>
                <w:b/>
                <w:bCs/>
              </w:rPr>
            </w:pPr>
            <w:r w:rsidRPr="00AB0879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1117317,16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AB0879" w:rsidRDefault="00AB0879" w:rsidP="00810ED3">
            <w:pPr>
              <w:rPr>
                <w:b/>
                <w:bCs/>
              </w:rPr>
            </w:pPr>
            <w:r w:rsidRPr="00AB0879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1117317,16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ED3" w:rsidRPr="002F1B32" w:rsidRDefault="00810ED3" w:rsidP="00810E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</w:tr>
    </w:tbl>
    <w:p w:rsidR="00150414" w:rsidRDefault="00150414" w:rsidP="00150414"/>
    <w:p w:rsidR="00150414" w:rsidRDefault="00150414" w:rsidP="00150414"/>
    <w:p w:rsidR="00150414" w:rsidRDefault="00150414" w:rsidP="00150414">
      <w:r>
        <w:lastRenderedPageBreak/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p w:rsidR="00150414" w:rsidRDefault="00150414" w:rsidP="00150414">
      <w:r>
        <w:t>страхования Российской Федерации, в Федеральный фонд обязательного медицинского страхования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7"/>
        <w:gridCol w:w="3260"/>
        <w:gridCol w:w="1134"/>
        <w:gridCol w:w="1560"/>
        <w:gridCol w:w="1275"/>
        <w:gridCol w:w="1418"/>
        <w:gridCol w:w="2268"/>
        <w:gridCol w:w="1417"/>
        <w:gridCol w:w="1134"/>
        <w:gridCol w:w="851"/>
      </w:tblGrid>
      <w:tr w:rsidR="00150414" w:rsidRPr="0006603F" w:rsidTr="002F1D8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50414" w:rsidRPr="0006603F" w:rsidTr="00361189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3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150414" w:rsidRPr="0006603F" w:rsidTr="00361189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6E775E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6E775E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50414" w:rsidRPr="0006603F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027A" w:rsidRPr="0006603F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A" w:rsidRPr="0006603F" w:rsidRDefault="002A027A" w:rsidP="002A027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A" w:rsidRPr="0006603F" w:rsidRDefault="002A027A" w:rsidP="002A027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A" w:rsidRPr="0006603F" w:rsidRDefault="002A027A" w:rsidP="002A027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A" w:rsidRPr="0006603F" w:rsidRDefault="002A027A" w:rsidP="002A027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A" w:rsidRPr="0006603F" w:rsidRDefault="002A027A" w:rsidP="002A027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A" w:rsidRPr="0006603F" w:rsidRDefault="002A027A" w:rsidP="002A027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1B657E">
              <w:rPr>
                <w:rFonts w:ascii="Times New Roman" w:hAnsi="Times New Roman" w:cs="Times New Roman"/>
                <w:sz w:val="20"/>
                <w:szCs w:val="20"/>
              </w:rPr>
              <w:t>239 195,00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A" w:rsidRPr="0006603F" w:rsidRDefault="002A027A" w:rsidP="002A027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1B657E">
              <w:rPr>
                <w:rFonts w:ascii="Times New Roman" w:hAnsi="Times New Roman" w:cs="Times New Roman"/>
                <w:sz w:val="20"/>
                <w:szCs w:val="20"/>
              </w:rPr>
              <w:t>239 195,00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A" w:rsidRPr="0006603F" w:rsidRDefault="002A027A" w:rsidP="002A027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A" w:rsidRPr="0006603F" w:rsidRDefault="002A027A" w:rsidP="002A027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A" w:rsidRPr="0006603F" w:rsidRDefault="002A027A" w:rsidP="002A027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27A" w:rsidRPr="0006603F" w:rsidRDefault="002A027A" w:rsidP="002A027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A027A" w:rsidRPr="0006603F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A" w:rsidRPr="0006603F" w:rsidRDefault="002A027A" w:rsidP="002A027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A" w:rsidRPr="0006603F" w:rsidRDefault="002A027A" w:rsidP="002A027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A" w:rsidRPr="0006603F" w:rsidRDefault="002A027A" w:rsidP="002A027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A" w:rsidRPr="0006603F" w:rsidRDefault="002A027A" w:rsidP="002A027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A" w:rsidRDefault="002A027A" w:rsidP="002A027A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1087250,00</w:t>
            </w:r>
          </w:p>
          <w:p w:rsidR="002A027A" w:rsidRPr="0006603F" w:rsidRDefault="002A027A" w:rsidP="002A027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A" w:rsidRPr="0006603F" w:rsidRDefault="002A027A" w:rsidP="002A027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1B657E">
              <w:rPr>
                <w:rFonts w:ascii="Times New Roman" w:hAnsi="Times New Roman" w:cs="Times New Roman"/>
                <w:sz w:val="20"/>
                <w:szCs w:val="20"/>
              </w:rPr>
              <w:t>239 195,00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A" w:rsidRPr="0006603F" w:rsidRDefault="002A027A" w:rsidP="002A027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1B657E">
              <w:rPr>
                <w:rFonts w:ascii="Times New Roman" w:hAnsi="Times New Roman" w:cs="Times New Roman"/>
                <w:sz w:val="20"/>
                <w:szCs w:val="20"/>
              </w:rPr>
              <w:t>239 195,00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A" w:rsidRPr="0006603F" w:rsidRDefault="002A027A" w:rsidP="002A027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A" w:rsidRPr="0006603F" w:rsidRDefault="002A027A" w:rsidP="002A027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A" w:rsidRPr="0006603F" w:rsidRDefault="002A027A" w:rsidP="002A027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27A" w:rsidRPr="0006603F" w:rsidRDefault="002A027A" w:rsidP="002A027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0ED3" w:rsidRPr="0006603F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0ED3" w:rsidRPr="0006603F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42D0E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страховых взносов в Пенсионный фонд РоссийскойФедерации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0ED3" w:rsidRPr="0006603F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ED3" w:rsidRPr="00E37C9B" w:rsidRDefault="002A027A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33 705,00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ED3" w:rsidRPr="00E37C9B" w:rsidRDefault="002A027A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33 705,00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0ED3" w:rsidRPr="0006603F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A" w:rsidRDefault="002A027A" w:rsidP="002A027A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1087250,00</w:t>
            </w:r>
          </w:p>
          <w:p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2A027A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2A027A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0ED3" w:rsidRPr="0006603F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E37C9B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E37C9B" w:rsidRDefault="00810ED3" w:rsidP="00810ED3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0ED3" w:rsidRPr="0006603F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D42D0E" w:rsidRDefault="00810ED3" w:rsidP="00810ED3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D42D0E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A" w:rsidRDefault="002A027A" w:rsidP="002A027A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1087250,00</w:t>
            </w:r>
          </w:p>
          <w:p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2A027A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2A027A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0ED3" w:rsidRPr="0006603F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E37C9B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D42D0E" w:rsidRDefault="00810ED3" w:rsidP="00810ED3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D42D0E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D42D0E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0ED3" w:rsidRPr="0006603F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E37C9B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E37C9B" w:rsidRDefault="00810ED3" w:rsidP="00810ED3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</w:t>
            </w:r>
            <w:r w:rsidRPr="00E37C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0ED3" w:rsidRPr="0006603F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A" w:rsidRDefault="002A027A" w:rsidP="002A027A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1087250,00</w:t>
            </w:r>
          </w:p>
          <w:p w:rsidR="00810ED3" w:rsidRPr="0006603F" w:rsidRDefault="00810ED3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2A027A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2A027A" w:rsidP="00810ED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55 450,00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ED3" w:rsidRPr="0006603F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10ED3" w:rsidRPr="0006603F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E37C9B" w:rsidRDefault="00810ED3" w:rsidP="00810ED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E37C9B" w:rsidRDefault="00810ED3" w:rsidP="00810ED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E37C9B" w:rsidRDefault="00810ED3" w:rsidP="00810ED3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E37C9B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E37C9B" w:rsidRDefault="00810ED3" w:rsidP="00810ED3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2A027A" w:rsidRDefault="002A027A" w:rsidP="00810ED3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02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328 350,00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2A027A" w:rsidRDefault="002A027A" w:rsidP="00810ED3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02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328 350,00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E37C9B" w:rsidRDefault="00810ED3" w:rsidP="00810ED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E37C9B" w:rsidRDefault="00810ED3" w:rsidP="00810ED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3" w:rsidRPr="00E37C9B" w:rsidRDefault="00810ED3" w:rsidP="00810ED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ED3" w:rsidRPr="00E37C9B" w:rsidRDefault="00810ED3" w:rsidP="00810ED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0414" w:rsidRDefault="00150414" w:rsidP="00150414"/>
    <w:p w:rsidR="00150414" w:rsidRDefault="00150414" w:rsidP="00150414">
      <w:pPr>
        <w:pStyle w:val="af6"/>
      </w:pPr>
      <w:r>
        <w:t xml:space="preserve">* Указываются страховые тарифы, дифференцированные по классам профессионального риска, установленные </w:t>
      </w:r>
      <w:hyperlink r:id="rId44" w:history="1">
        <w:r>
          <w:rPr>
            <w:rStyle w:val="ae"/>
          </w:rPr>
          <w:t>Федеральным законом</w:t>
        </w:r>
      </w:hyperlink>
      <w: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2018, N 1, ст. 68).</w:t>
      </w:r>
    </w:p>
    <w:p w:rsidR="00150414" w:rsidRDefault="00150414" w:rsidP="00150414">
      <w:pPr>
        <w:pStyle w:val="af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50414" w:rsidRPr="008C1217" w:rsidRDefault="00150414" w:rsidP="00150414">
      <w:pPr>
        <w:pStyle w:val="1"/>
        <w:rPr>
          <w:rFonts w:ascii="Times New Roman" w:hAnsi="Times New Roman" w:cs="Times New Roman"/>
          <w:color w:val="auto"/>
        </w:rPr>
      </w:pPr>
      <w:r w:rsidRPr="008C1217">
        <w:rPr>
          <w:rFonts w:ascii="Times New Roman" w:hAnsi="Times New Roman" w:cs="Times New Roman"/>
          <w:color w:val="auto"/>
        </w:rPr>
        <w:t>3. Расчет (обоснование) расходов на уплату налогов, сборов и иных платежей</w:t>
      </w:r>
    </w:p>
    <w:p w:rsidR="00150414" w:rsidRDefault="00150414" w:rsidP="00150414"/>
    <w:p w:rsidR="00150414" w:rsidRDefault="00150414" w:rsidP="00150414">
      <w:r>
        <w:t>3.1. Расчет (обоснование) расходов на уплату налога на имущество, земельного налога</w:t>
      </w:r>
      <w:r w:rsidR="0011105B" w:rsidRPr="0011105B">
        <w:rPr>
          <w:b/>
          <w:bCs/>
        </w:rPr>
        <w:t>(291)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6"/>
        <w:gridCol w:w="554"/>
        <w:gridCol w:w="2693"/>
        <w:gridCol w:w="1134"/>
        <w:gridCol w:w="992"/>
        <w:gridCol w:w="1559"/>
        <w:gridCol w:w="1560"/>
        <w:gridCol w:w="2693"/>
        <w:gridCol w:w="1276"/>
        <w:gridCol w:w="992"/>
        <w:gridCol w:w="1134"/>
      </w:tblGrid>
      <w:tr w:rsidR="00150414" w:rsidRPr="008C1217" w:rsidTr="0011105B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Сумма исчисленного налога, подлежащего уплате (руб.) (гр. 3 х гр. 4/100)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50414" w:rsidRPr="008C1217" w:rsidTr="0011105B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5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6E775E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50414" w:rsidRPr="008C1217" w:rsidTr="0011105B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05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05B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 на имущество,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361189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Земельный налог,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361189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61189">
              <w:rPr>
                <w:rFonts w:ascii="Times New Roman" w:hAnsi="Times New Roman" w:cs="Times New Roman"/>
                <w:sz w:val="20"/>
                <w:szCs w:val="20"/>
              </w:rPr>
              <w:t>254183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361189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361189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361189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38 200,00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участкам: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361189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361189" w:rsidRDefault="00361189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361189">
              <w:rPr>
                <w:rFonts w:ascii="Times New Roman" w:hAnsi="Times New Roman" w:cs="Times New Roman"/>
                <w:sz w:val="22"/>
                <w:szCs w:val="22"/>
              </w:rPr>
              <w:t>38 200,00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361189" w:rsidRDefault="00361189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361189">
              <w:rPr>
                <w:rFonts w:ascii="Times New Roman" w:hAnsi="Times New Roman" w:cs="Times New Roman"/>
                <w:sz w:val="22"/>
                <w:szCs w:val="22"/>
              </w:rPr>
              <w:t>38 200,00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414" w:rsidRDefault="00150414" w:rsidP="00150414"/>
    <w:p w:rsidR="00150414" w:rsidRDefault="00150414" w:rsidP="00150414">
      <w:pPr>
        <w:tabs>
          <w:tab w:val="left" w:pos="1965"/>
        </w:tabs>
      </w:pPr>
      <w:r>
        <w:t>3.2. Расчет (обоснование) расходов на уплату прочих налогов и сборов</w:t>
      </w:r>
      <w:r w:rsidR="0011105B" w:rsidRPr="0011105B">
        <w:rPr>
          <w:b/>
          <w:bCs/>
        </w:rPr>
        <w:t>(291)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6"/>
        <w:gridCol w:w="554"/>
        <w:gridCol w:w="2976"/>
        <w:gridCol w:w="1134"/>
        <w:gridCol w:w="1418"/>
        <w:gridCol w:w="1559"/>
        <w:gridCol w:w="1418"/>
        <w:gridCol w:w="2409"/>
        <w:gridCol w:w="1276"/>
        <w:gridCol w:w="992"/>
        <w:gridCol w:w="851"/>
      </w:tblGrid>
      <w:tr w:rsidR="00150414" w:rsidRPr="008C1217" w:rsidTr="002F1D85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  <w:p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Всего, руб.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50414" w:rsidRPr="008C1217" w:rsidTr="0011105B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6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361189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50414" w:rsidRPr="008C1217" w:rsidTr="0011105B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361189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5077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7" w:rsidRPr="008C1217" w:rsidRDefault="00035077" w:rsidP="0003507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7" w:rsidRPr="008C1217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7" w:rsidRPr="008C1217" w:rsidRDefault="00035077" w:rsidP="0003507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7" w:rsidRPr="008C1217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7" w:rsidRPr="008C1217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7" w:rsidRPr="008C1217" w:rsidRDefault="00035077" w:rsidP="0003507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7" w:rsidRPr="008C1217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5 210,00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7" w:rsidRPr="008C1217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7" w:rsidRPr="008C1217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7" w:rsidRPr="008C1217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077" w:rsidRPr="008C1217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транспортным средствам: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F659F9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2A02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DC6387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5077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7" w:rsidRPr="00D4503C" w:rsidRDefault="00035077" w:rsidP="0003507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D4503C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7" w:rsidRPr="00D4503C" w:rsidRDefault="00035077" w:rsidP="0003507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7" w:rsidRPr="00D4503C" w:rsidRDefault="00035077" w:rsidP="0003507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4503C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7" w:rsidRPr="00D4503C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03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7" w:rsidRPr="00D4503C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03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7" w:rsidRPr="00035077" w:rsidRDefault="00DC6387" w:rsidP="00DC6387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638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15 210,00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7" w:rsidRPr="00DC6387" w:rsidRDefault="00DC6387" w:rsidP="00DC6387">
            <w:pPr>
              <w:jc w:val="center"/>
              <w:rPr>
                <w:b/>
              </w:rPr>
            </w:pPr>
            <w:r w:rsidRPr="00DC6387">
              <w:rPr>
                <w:b/>
                <w:highlight w:val="yellow"/>
              </w:rPr>
              <w:t>15 210,00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7" w:rsidRPr="00D4503C" w:rsidRDefault="00035077" w:rsidP="0003507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77" w:rsidRPr="008C1217" w:rsidRDefault="00035077" w:rsidP="0003507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77" w:rsidRPr="008C1217" w:rsidRDefault="00035077" w:rsidP="0003507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077" w:rsidRPr="008C1217" w:rsidRDefault="00035077" w:rsidP="0003507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414" w:rsidRDefault="00150414" w:rsidP="00150414"/>
    <w:p w:rsidR="00150414" w:rsidRDefault="00150414" w:rsidP="00150414">
      <w:pPr>
        <w:tabs>
          <w:tab w:val="left" w:pos="1455"/>
        </w:tabs>
      </w:pPr>
      <w:r>
        <w:t>3.3. Расчет (обоснование) расходов на иные платежи</w:t>
      </w:r>
      <w:r w:rsidR="00F05127" w:rsidRPr="00F05127">
        <w:rPr>
          <w:b/>
          <w:bCs/>
        </w:rPr>
        <w:t>291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1"/>
        <w:gridCol w:w="559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150414" w:rsidRPr="008C1217" w:rsidTr="002F1D85"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платежа</w:t>
            </w:r>
          </w:p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платежей</w:t>
            </w:r>
          </w:p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50414" w:rsidRPr="008C1217" w:rsidTr="002F1D85">
        <w:tc>
          <w:tcPr>
            <w:tcW w:w="10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7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6E775E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150414" w:rsidRPr="006E775E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150414" w:rsidRPr="008C1217" w:rsidTr="002F1D85">
        <w:tc>
          <w:tcPr>
            <w:tcW w:w="10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6E775E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50414" w:rsidRPr="008C1217" w:rsidTr="002F1D8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0414" w:rsidRPr="008C1217" w:rsidTr="002F1D8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9C1B3F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:rsidTr="002F1D8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6E775E" w:rsidRDefault="00150414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6E775E" w:rsidRDefault="00150414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6E775E" w:rsidRDefault="00150414" w:rsidP="002F1D85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6E775E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6E775E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75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6E775E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75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6E775E" w:rsidRDefault="00150414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6E775E" w:rsidRDefault="00150414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414" w:rsidRPr="00A33570" w:rsidRDefault="00150414" w:rsidP="00150414">
      <w:pPr>
        <w:pStyle w:val="1"/>
        <w:rPr>
          <w:rFonts w:ascii="Times New Roman" w:hAnsi="Times New Roman" w:cs="Times New Roman"/>
          <w:b w:val="0"/>
          <w:color w:val="auto"/>
        </w:rPr>
      </w:pPr>
      <w:r w:rsidRPr="00A33570">
        <w:rPr>
          <w:rFonts w:ascii="Times New Roman" w:hAnsi="Times New Roman" w:cs="Times New Roman"/>
          <w:b w:val="0"/>
          <w:color w:val="auto"/>
        </w:rPr>
        <w:t>6. Расчет (обоснование) расходов на закупку товаров, работ, услуг</w:t>
      </w:r>
    </w:p>
    <w:p w:rsidR="00150414" w:rsidRDefault="00150414" w:rsidP="00150414"/>
    <w:p w:rsidR="00150414" w:rsidRPr="0011105B" w:rsidRDefault="00150414" w:rsidP="00150414">
      <w:pPr>
        <w:rPr>
          <w:b/>
          <w:bCs/>
        </w:rPr>
      </w:pPr>
      <w:r>
        <w:t>6.3. Расчет (обоснование) расходов на оплату коммунальных услуг</w:t>
      </w:r>
      <w:r w:rsidR="0011105B" w:rsidRPr="0011105B">
        <w:rPr>
          <w:b/>
          <w:bCs/>
        </w:rPr>
        <w:t>(223)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425"/>
        <w:gridCol w:w="2268"/>
        <w:gridCol w:w="992"/>
        <w:gridCol w:w="992"/>
        <w:gridCol w:w="993"/>
        <w:gridCol w:w="992"/>
        <w:gridCol w:w="1417"/>
        <w:gridCol w:w="1560"/>
        <w:gridCol w:w="1984"/>
        <w:gridCol w:w="1134"/>
        <w:gridCol w:w="992"/>
        <w:gridCol w:w="851"/>
      </w:tblGrid>
      <w:tr w:rsidR="00150414" w:rsidRPr="00A851A5" w:rsidTr="008A5D5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потребления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Тариф (с учетом НДС)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Индексация (процент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Сумма, руб. (гр. 3 х гр. 4 х (1+гр. 5/100)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E1ED2" w:rsidRPr="00A851A5" w:rsidTr="008A5D5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соответствии с </w:t>
            </w:r>
            <w:hyperlink r:id="rId48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на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5A0862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8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Поступления от оказания услуг (выполнения работ) </w:t>
            </w:r>
            <w:r w:rsidRPr="005A08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платной основе и от приносящей доход деятельности (руб.)</w:t>
            </w:r>
          </w:p>
        </w:tc>
      </w:tr>
      <w:tr w:rsidR="000E1ED2" w:rsidRPr="00A851A5" w:rsidTr="008A5D5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5A0862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862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0E1ED2" w:rsidRPr="00A851A5" w:rsidTr="008A5D5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1ED2" w:rsidRPr="00A851A5" w:rsidTr="008A5D5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5A0862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891041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Ассенизация</w:t>
            </w:r>
            <w:r w:rsidR="008A5D57">
              <w:rPr>
                <w:rFonts w:eastAsiaTheme="minorEastAsia"/>
              </w:rPr>
              <w:t xml:space="preserve"> 223.01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891041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891041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891041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891041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891041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891041" w:rsidRDefault="005A0862" w:rsidP="00C50A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862" w:rsidRPr="00A851A5" w:rsidTr="008A5D5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0E1ED2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8A5D57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5A0862">
              <w:rPr>
                <w:rFonts w:eastAsiaTheme="minorEastAsia"/>
                <w:color w:val="000000" w:themeColor="text1"/>
              </w:rPr>
              <w:t>Электроэнергия</w:t>
            </w:r>
            <w:r w:rsidR="008A5D57">
              <w:rPr>
                <w:rFonts w:eastAsiaTheme="minorEastAsia"/>
                <w:color w:val="000000" w:themeColor="text1"/>
              </w:rPr>
              <w:t xml:space="preserve"> 223.02</w:t>
            </w:r>
          </w:p>
          <w:p w:rsidR="00035077" w:rsidRPr="00035077" w:rsidRDefault="00035077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color w:val="000000" w:themeColor="text1"/>
              </w:rPr>
            </w:pPr>
            <w:r>
              <w:rPr>
                <w:rFonts w:eastAsiaTheme="minorEastAsia"/>
                <w:i/>
                <w:iCs/>
                <w:color w:val="000000" w:themeColor="text1"/>
              </w:rPr>
              <w:t>Кред.зад-ть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5A0862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5A0862">
              <w:rPr>
                <w:rFonts w:eastAsiaTheme="minorEastAsia"/>
                <w:color w:val="000000" w:themeColor="text1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5A0862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5A0862">
              <w:rPr>
                <w:rFonts w:eastAsiaTheme="minorEastAsia"/>
                <w:color w:val="000000" w:themeColor="text1"/>
              </w:rPr>
              <w:t>161100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5A0862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5A0862">
              <w:rPr>
                <w:rFonts w:eastAsiaTheme="minorEastAsia"/>
                <w:color w:val="000000" w:themeColor="text1"/>
              </w:rPr>
              <w:t>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5A0862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5A0862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5A0862">
              <w:rPr>
                <w:rFonts w:eastAsiaTheme="minorEastAsia"/>
                <w:color w:val="000000" w:themeColor="text1"/>
              </w:rPr>
              <w:t>1 </w:t>
            </w:r>
            <w:r w:rsidR="00035077">
              <w:rPr>
                <w:rFonts w:eastAsiaTheme="minorEastAsia"/>
                <w:color w:val="000000" w:themeColor="text1"/>
              </w:rPr>
              <w:t>138</w:t>
            </w:r>
            <w:r w:rsidRPr="005A0862">
              <w:rPr>
                <w:rFonts w:eastAsiaTheme="minorEastAsia"/>
                <w:color w:val="000000" w:themeColor="text1"/>
              </w:rPr>
              <w:t> </w:t>
            </w:r>
            <w:r w:rsidR="00035077">
              <w:rPr>
                <w:rFonts w:eastAsiaTheme="minorEastAsia"/>
                <w:color w:val="000000" w:themeColor="text1"/>
              </w:rPr>
              <w:t>89</w:t>
            </w:r>
            <w:r w:rsidRPr="005A0862">
              <w:rPr>
                <w:rFonts w:eastAsiaTheme="minorEastAsia"/>
                <w:color w:val="000000" w:themeColor="text1"/>
              </w:rPr>
              <w:t>0,00</w:t>
            </w:r>
          </w:p>
          <w:p w:rsidR="00035077" w:rsidRPr="005A0862" w:rsidRDefault="00035077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79 533,38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Default="00035077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5A0862">
              <w:rPr>
                <w:rFonts w:eastAsiaTheme="minorEastAsia"/>
                <w:color w:val="000000" w:themeColor="text1"/>
              </w:rPr>
              <w:t>1 </w:t>
            </w:r>
            <w:r>
              <w:rPr>
                <w:rFonts w:eastAsiaTheme="minorEastAsia"/>
                <w:color w:val="000000" w:themeColor="text1"/>
              </w:rPr>
              <w:t>138</w:t>
            </w:r>
            <w:r w:rsidRPr="005A0862">
              <w:rPr>
                <w:rFonts w:eastAsiaTheme="minorEastAsia"/>
                <w:color w:val="000000" w:themeColor="text1"/>
              </w:rPr>
              <w:t> </w:t>
            </w:r>
            <w:r>
              <w:rPr>
                <w:rFonts w:eastAsiaTheme="minorEastAsia"/>
                <w:color w:val="000000" w:themeColor="text1"/>
              </w:rPr>
              <w:t>89</w:t>
            </w:r>
            <w:r w:rsidRPr="005A0862">
              <w:rPr>
                <w:rFonts w:eastAsiaTheme="minorEastAsia"/>
                <w:color w:val="000000" w:themeColor="text1"/>
              </w:rPr>
              <w:t>0,00</w:t>
            </w:r>
          </w:p>
          <w:p w:rsidR="00035077" w:rsidRPr="005A0862" w:rsidRDefault="00035077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79 533,38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387" w:rsidRPr="00A851A5" w:rsidTr="008A5D5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7" w:rsidRPr="00A851A5" w:rsidRDefault="00DC6387" w:rsidP="00DC638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7" w:rsidRPr="00A851A5" w:rsidRDefault="00DC6387" w:rsidP="00DC638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7" w:rsidRPr="000E1ED2" w:rsidRDefault="00DC6387" w:rsidP="00DC63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0E1ED2">
              <w:rPr>
                <w:rFonts w:eastAsiaTheme="minorEastAsia"/>
                <w:color w:val="000000" w:themeColor="text1"/>
              </w:rPr>
              <w:t>Водоснабжение</w:t>
            </w:r>
            <w:r>
              <w:rPr>
                <w:rFonts w:eastAsiaTheme="minorEastAsia"/>
                <w:color w:val="000000" w:themeColor="text1"/>
              </w:rPr>
              <w:t xml:space="preserve"> 223.05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7" w:rsidRPr="000E1ED2" w:rsidRDefault="00DC6387" w:rsidP="00DC63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0E1ED2">
              <w:rPr>
                <w:rFonts w:eastAsiaTheme="minorEastAsia"/>
                <w:color w:val="000000" w:themeColor="text1"/>
              </w:rPr>
              <w:t>М.куб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7" w:rsidRPr="000E1ED2" w:rsidRDefault="00DC6387" w:rsidP="00DC63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0E1ED2">
              <w:rPr>
                <w:rFonts w:eastAsiaTheme="minorEastAsia"/>
                <w:color w:val="000000" w:themeColor="text1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7" w:rsidRPr="000E1ED2" w:rsidRDefault="00DC6387" w:rsidP="00DC63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0E1ED2">
              <w:rPr>
                <w:rFonts w:eastAsiaTheme="minorEastAsia"/>
                <w:color w:val="000000" w:themeColor="text1"/>
              </w:rPr>
              <w:t>106,48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7" w:rsidRPr="000E1ED2" w:rsidRDefault="00DC6387" w:rsidP="00DC63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0E1ED2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7" w:rsidRPr="000E1ED2" w:rsidRDefault="00DC6387" w:rsidP="00DC63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22 565,41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7" w:rsidRPr="00891041" w:rsidRDefault="00DC6387" w:rsidP="00DC638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  <w:color w:val="000000" w:themeColor="text1"/>
              </w:rPr>
              <w:t>22 565,41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7" w:rsidRPr="00A851A5" w:rsidRDefault="00DC6387" w:rsidP="00DC638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7" w:rsidRPr="00A851A5" w:rsidRDefault="00DC6387" w:rsidP="00DC638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7" w:rsidRPr="00A851A5" w:rsidRDefault="00DC6387" w:rsidP="00DC638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87" w:rsidRPr="00A851A5" w:rsidRDefault="00DC6387" w:rsidP="00DC638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D2" w:rsidRPr="00A851A5" w:rsidTr="008A5D5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5A0862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5A0862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0E1ED2" w:rsidRDefault="005A0862" w:rsidP="005A086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E1ED2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0E1ED2" w:rsidRDefault="005A0862" w:rsidP="005A086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0E1ED2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D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0E1ED2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D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0E1ED2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D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035077" w:rsidRDefault="00035077" w:rsidP="00DC6387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50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1 24</w:t>
            </w:r>
            <w:r w:rsidR="00DC63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0350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="00DC63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988</w:t>
            </w:r>
            <w:r w:rsidRPr="000350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DC63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035077" w:rsidRDefault="00DC6387" w:rsidP="005A0862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50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1 24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0350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988</w:t>
            </w:r>
            <w:r w:rsidRPr="000350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0E1ED2" w:rsidRDefault="005A0862" w:rsidP="005A086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5A0862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5A0862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62" w:rsidRPr="00A851A5" w:rsidRDefault="005A0862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414" w:rsidRDefault="00150414" w:rsidP="00150414"/>
    <w:p w:rsidR="00150414" w:rsidRDefault="00150414" w:rsidP="00150414">
      <w:pPr>
        <w:tabs>
          <w:tab w:val="left" w:pos="2085"/>
        </w:tabs>
      </w:pPr>
      <w:r>
        <w:t>6.5. Расчет (обоснование) расходов на оплату работ, услуг по содержанию имущества</w:t>
      </w:r>
      <w:r w:rsidR="0011105B" w:rsidRPr="0011105B">
        <w:rPr>
          <w:b/>
          <w:bCs/>
        </w:rPr>
        <w:t>(225)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09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150414" w:rsidRPr="00A851A5" w:rsidTr="000E1ED2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50414" w:rsidRPr="00A851A5" w:rsidTr="000E1ED2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9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05B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50414" w:rsidRPr="00A851A5" w:rsidTr="000E1ED2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05B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50414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50414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F06671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6F350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5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87" w:rsidRPr="00DC6387" w:rsidRDefault="00DC6387" w:rsidP="00DC6387">
            <w:pPr>
              <w:rPr>
                <w:i/>
              </w:rPr>
            </w:pPr>
            <w:r w:rsidRPr="00DC6387">
              <w:rPr>
                <w:i/>
              </w:rPr>
              <w:t>18 626,00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6F350B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D74BDE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D74BDE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F736F9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F736F9" w:rsidP="00F736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6F350B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  <w:r w:rsidR="005C4E98">
              <w:rPr>
                <w:rFonts w:ascii="Times New Roman" w:hAnsi="Times New Roman" w:cs="Times New Roman"/>
                <w:sz w:val="20"/>
                <w:szCs w:val="20"/>
              </w:rPr>
              <w:t>, акарицидная обработка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Default="00273CAB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73CAB" w:rsidRDefault="00273CAB" w:rsidP="00273CAB"/>
          <w:p w:rsidR="00273CAB" w:rsidRPr="00273CAB" w:rsidRDefault="00273CAB" w:rsidP="00273CAB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Default="00273CAB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2 414,00</w:t>
            </w:r>
          </w:p>
          <w:p w:rsidR="00273CAB" w:rsidRDefault="00273CAB" w:rsidP="00273CAB"/>
          <w:p w:rsidR="00273CAB" w:rsidRPr="00273CAB" w:rsidRDefault="00273CAB" w:rsidP="00273CAB">
            <w:r>
              <w:t>3 772,00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Default="00F736F9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9 656,00</w:t>
            </w:r>
          </w:p>
          <w:p w:rsidR="00273CAB" w:rsidRDefault="00273CAB" w:rsidP="00273CAB"/>
          <w:p w:rsidR="00273CAB" w:rsidRPr="00273CAB" w:rsidRDefault="00DC6387" w:rsidP="00273CAB">
            <w:r>
              <w:t>6 970</w:t>
            </w:r>
            <w:r w:rsidR="00273CAB">
              <w:t>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F736F9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F06671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9" w:rsidRPr="00F736F9" w:rsidRDefault="002F413E" w:rsidP="0053793E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53793E">
              <w:rPr>
                <w:i/>
                <w:iCs/>
              </w:rPr>
              <w:t>41</w:t>
            </w:r>
            <w:r>
              <w:rPr>
                <w:i/>
                <w:iCs/>
              </w:rPr>
              <w:t> 179,87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2F413E" w:rsidRDefault="002F413E" w:rsidP="002F413E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413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2F413E">
              <w:rPr>
                <w:rFonts w:ascii="Times New Roman" w:hAnsi="Times New Roman" w:cs="Times New Roman"/>
                <w:i/>
                <w:sz w:val="20"/>
                <w:szCs w:val="20"/>
              </w:rPr>
              <w:t> 982,35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F0E1B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B" w:rsidRPr="00A851A5" w:rsidRDefault="00AF0E1B" w:rsidP="00AF0E1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B" w:rsidRPr="00A851A5" w:rsidRDefault="00AF0E1B" w:rsidP="00AF0E1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Т.о.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B" w:rsidRPr="00A851A5" w:rsidRDefault="00AF0E1B" w:rsidP="00AF0E1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B" w:rsidRPr="00A851A5" w:rsidRDefault="00AF0E1B" w:rsidP="00AF0E1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14 183,00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B" w:rsidRPr="00A851A5" w:rsidRDefault="002F413E" w:rsidP="00AF0E1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205 982,35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E1B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B" w:rsidRPr="00A851A5" w:rsidRDefault="00AF0E1B" w:rsidP="00AF0E1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B" w:rsidRPr="00A851A5" w:rsidRDefault="00AF0E1B" w:rsidP="00AF0E1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Тех.осмотр 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B" w:rsidRPr="00A851A5" w:rsidRDefault="00AF0E1B" w:rsidP="00AF0E1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B" w:rsidRPr="00A851A5" w:rsidRDefault="00AF0E1B" w:rsidP="00AF0E1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B" w:rsidRPr="00A851A5" w:rsidRDefault="00AF0E1B" w:rsidP="00AF0E1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859DF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E1B" w:rsidRPr="00A851A5" w:rsidRDefault="00AF0E1B" w:rsidP="00AF0E1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50B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F06671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087A5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087A5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2F413E" w:rsidRDefault="002F413E" w:rsidP="006F350B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30 197,52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350B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087A5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087A5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087A5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087A5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087A5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4859DF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087A58" w:rsidRDefault="00FB4F98" w:rsidP="006F350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73CAB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B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B" w:rsidRPr="00087A58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B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системы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B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B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B" w:rsidRPr="004859DF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193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6 600,00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B" w:rsidRDefault="00273CAB" w:rsidP="00273CA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B" w:rsidRPr="00A851A5" w:rsidRDefault="00273CAB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B" w:rsidRPr="00A851A5" w:rsidRDefault="00273CAB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B" w:rsidRPr="00A851A5" w:rsidRDefault="00273CAB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CAB" w:rsidRPr="00A851A5" w:rsidRDefault="00273CAB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BB7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B7" w:rsidRDefault="009B1BB7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B7" w:rsidRPr="00087A58" w:rsidRDefault="009B1BB7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B7" w:rsidRDefault="009B1BB7" w:rsidP="00273CA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Т/о тревожн.сигнализации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B7" w:rsidRDefault="009B1BB7" w:rsidP="00273CA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B7" w:rsidRDefault="009B1BB7" w:rsidP="00273CA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1 966,46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B7" w:rsidRPr="004859DF" w:rsidRDefault="009B1BB7" w:rsidP="00A819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193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23 597,5</w:t>
            </w:r>
            <w:r w:rsidR="00A81932" w:rsidRPr="00A8193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B7" w:rsidRDefault="009B1BB7" w:rsidP="00273CA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B7" w:rsidRPr="00A851A5" w:rsidRDefault="009B1BB7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B7" w:rsidRPr="00A851A5" w:rsidRDefault="009B1BB7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B7" w:rsidRPr="00A851A5" w:rsidRDefault="009B1BB7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BB7" w:rsidRPr="00A851A5" w:rsidRDefault="009B1BB7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AB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B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B" w:rsidRPr="00087A58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B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B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B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B" w:rsidRPr="004859DF" w:rsidRDefault="00273CAB" w:rsidP="00273CA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B" w:rsidRDefault="00273CAB" w:rsidP="00273CA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B" w:rsidRPr="00A851A5" w:rsidRDefault="00273CAB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B" w:rsidRPr="00A851A5" w:rsidRDefault="00273CAB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B" w:rsidRPr="00A851A5" w:rsidRDefault="00273CAB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CAB" w:rsidRPr="00A851A5" w:rsidRDefault="00273CAB" w:rsidP="00273CA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50B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4859DF" w:rsidRDefault="004859DF" w:rsidP="006F350B">
            <w:pPr>
              <w:pStyle w:val="af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59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71</w:t>
            </w:r>
            <w:r w:rsidR="00FB4F98" w:rsidRPr="004859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350B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4859DF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9D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350B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5C4E9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4.1.1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5C4E9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Замер сопротивления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5C4E9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5C4E98" w:rsidRDefault="0065305F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4859DF" w:rsidRDefault="004859DF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859DF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  <w:r w:rsidR="0065305F" w:rsidRPr="004859D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5C4E98" w:rsidRDefault="00FB4F98" w:rsidP="00FB4F9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50B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5C4E9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4.1.2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5C4E9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Т.о. пожарной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5C4E9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5C4E9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4859DF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193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24 000,00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5C4E98" w:rsidRDefault="00FB4F98" w:rsidP="006F350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350B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5C4E98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4.1.3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5C4E98" w:rsidRDefault="006F350B" w:rsidP="006F350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Т.о. радиоканальной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930917" w:rsidRDefault="006F350B" w:rsidP="006F350B">
            <w:pPr>
              <w:pStyle w:val="af3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5C4E98" w:rsidRDefault="0065305F" w:rsidP="0065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  <w:r w:rsidR="006F350B" w:rsidRPr="005C4E9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4859DF" w:rsidRDefault="0065305F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859DF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6F350B" w:rsidRPr="004859DF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5C4E98" w:rsidRDefault="00FB4F98" w:rsidP="006F350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50B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350B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350B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FB4F98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350B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FB4F98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30917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7" w:rsidRPr="00A851A5" w:rsidRDefault="00930917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7" w:rsidRPr="00A851A5" w:rsidRDefault="00930917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7" w:rsidRDefault="00930917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7" w:rsidRPr="00A851A5" w:rsidRDefault="00930917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7" w:rsidRPr="00A851A5" w:rsidRDefault="00930917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7" w:rsidRDefault="00930917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7" w:rsidRDefault="00FB4F98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7" w:rsidRPr="00A851A5" w:rsidRDefault="00930917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7" w:rsidRPr="00A851A5" w:rsidRDefault="00930917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7" w:rsidRPr="00A851A5" w:rsidRDefault="00930917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17" w:rsidRPr="00A851A5" w:rsidRDefault="00930917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6F9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9" w:rsidRPr="00087A58" w:rsidRDefault="00F736F9" w:rsidP="00F736F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9" w:rsidRPr="00087A58" w:rsidRDefault="00F736F9" w:rsidP="00F736F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9" w:rsidRPr="00087A58" w:rsidRDefault="00F736F9" w:rsidP="00F736F9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9" w:rsidRPr="00087A58" w:rsidRDefault="00F736F9" w:rsidP="00F736F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9" w:rsidRPr="00087A58" w:rsidRDefault="00F736F9" w:rsidP="00F736F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9" w:rsidRPr="00F736F9" w:rsidRDefault="00AF0E1B" w:rsidP="00F736F9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330 805,87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9" w:rsidRPr="00F736F9" w:rsidRDefault="0053793E" w:rsidP="00F736F9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330 805,87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9" w:rsidRPr="00087A58" w:rsidRDefault="00F736F9" w:rsidP="00F736F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9" w:rsidRPr="00A851A5" w:rsidRDefault="00F736F9" w:rsidP="00F736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9" w:rsidRPr="00A851A5" w:rsidRDefault="00F736F9" w:rsidP="00F736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6F9" w:rsidRPr="00A851A5" w:rsidRDefault="00F736F9" w:rsidP="00F736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414" w:rsidRDefault="00150414" w:rsidP="00150414"/>
    <w:p w:rsidR="00150414" w:rsidRPr="002B7CDB" w:rsidRDefault="00150414" w:rsidP="00150414">
      <w:pPr>
        <w:rPr>
          <w:b/>
          <w:bCs/>
        </w:rPr>
      </w:pPr>
      <w:r>
        <w:t>6.6. Расчет (обоснование) расходов на оплату прочих работ, услуг</w:t>
      </w:r>
      <w:r w:rsidR="0011105B">
        <w:t>(</w:t>
      </w:r>
      <w:r w:rsidR="002B7CDB" w:rsidRPr="002B7CDB">
        <w:rPr>
          <w:b/>
          <w:bCs/>
        </w:rPr>
        <w:t>226</w:t>
      </w:r>
      <w:r w:rsidR="0011105B">
        <w:rPr>
          <w:b/>
          <w:bCs/>
        </w:rPr>
        <w:t>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150414" w:rsidRPr="00021CD0" w:rsidTr="002F1D8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50414" w:rsidRPr="00021CD0" w:rsidTr="002F1D8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0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50414" w:rsidRPr="00021CD0" w:rsidTr="002F1D8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150414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0414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16749D" w:rsidRDefault="00150414" w:rsidP="002F1D85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376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r w:rsidRPr="00211D86">
              <w:rPr>
                <w:sz w:val="22"/>
                <w:szCs w:val="22"/>
              </w:rPr>
              <w:t>244</w:t>
            </w:r>
            <w:r>
              <w:rPr>
                <w:sz w:val="22"/>
                <w:szCs w:val="22"/>
              </w:rPr>
              <w:t xml:space="preserve"> 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ОСАГО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995DFE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376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r w:rsidRPr="00211D86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карты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995DFE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76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r w:rsidRPr="00211D86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СКЗИ, калибровка тахографа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995DFE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4 500,00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76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r w:rsidRPr="00211D86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3711AE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2 217,51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995DFE" w:rsidRDefault="003711AE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8 870,04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76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211D86" w:rsidRDefault="009C2376" w:rsidP="009C237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Медосмотр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8 873,42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995DFE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8 873,42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76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rPr>
                <w:sz w:val="22"/>
                <w:szCs w:val="22"/>
              </w:rPr>
            </w:pPr>
            <w:r w:rsidRPr="00211D86">
              <w:rPr>
                <w:sz w:val="22"/>
                <w:szCs w:val="22"/>
              </w:rPr>
              <w:t>244</w:t>
            </w:r>
          </w:p>
          <w:p w:rsidR="009C2376" w:rsidRDefault="009C2376" w:rsidP="009C23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A81932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Медосмотр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995DFE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193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28 000,00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D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76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16749D" w:rsidRDefault="009C2376" w:rsidP="009C2376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376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376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3229E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  <w:r w:rsidR="003229E5">
              <w:rPr>
                <w:rFonts w:ascii="Times New Roman" w:hAnsi="Times New Roman" w:cs="Times New Roman"/>
                <w:sz w:val="20"/>
                <w:szCs w:val="20"/>
              </w:rPr>
              <w:t>технических средств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193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29103,36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376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76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995DFE" w:rsidRDefault="009C2376" w:rsidP="009C2376">
            <w:pPr>
              <w:pStyle w:val="af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5D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53609,00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376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53609,00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sz w:val="22"/>
                <w:szCs w:val="22"/>
              </w:rPr>
              <w:t>53609,00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376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r w:rsidRPr="006B2333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Утилитзация ТБО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995DFE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sz w:val="22"/>
                <w:szCs w:val="22"/>
              </w:rPr>
              <w:t>1 000,00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995DFE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2376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r w:rsidRPr="006B2333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995DFE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sz w:val="22"/>
                <w:szCs w:val="22"/>
              </w:rPr>
              <w:t>8 000,00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995DFE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76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6B2333" w:rsidRDefault="009C2376" w:rsidP="009C237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995DFE" w:rsidRDefault="00995DFE" w:rsidP="009C2376">
            <w:pPr>
              <w:pStyle w:val="af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37 244,18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995DFE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76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6B2333" w:rsidRDefault="009C2376" w:rsidP="009C237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сметы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995DFE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5000.00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995DFE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76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6B2333" w:rsidRDefault="009C2376" w:rsidP="009C237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Межевание земельного участка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41317,64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995DFE" w:rsidRDefault="00995DFE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32 244,18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995DFE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76" w:rsidRPr="00021CD0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76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995DFE" w:rsidRDefault="009C2376" w:rsidP="009C2376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189 200,00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995DFE" w:rsidRDefault="009C2376" w:rsidP="009C2376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189 200,00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6" w:rsidRPr="00087A58" w:rsidRDefault="009C2376" w:rsidP="009C23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76" w:rsidRPr="00021CD0" w:rsidRDefault="009C2376" w:rsidP="009C2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414" w:rsidRDefault="00150414" w:rsidP="00150414"/>
    <w:p w:rsidR="004F38CA" w:rsidRDefault="004F38CA" w:rsidP="004F38CA">
      <w:r>
        <w:t>6.7. Расчет (обоснование) расходов на приобретение основных средств (310)</w:t>
      </w:r>
    </w:p>
    <w:p w:rsidR="004F38CA" w:rsidRDefault="004F38CA" w:rsidP="004F38CA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09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709"/>
      </w:tblGrid>
      <w:tr w:rsidR="004F38CA" w:rsidRPr="00021CD0" w:rsidTr="006B09B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230CA4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F38CA" w:rsidRPr="00230CA4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F38CA" w:rsidRPr="00021CD0" w:rsidTr="006B09BB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1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4F38CA" w:rsidRPr="00021CD0" w:rsidTr="006B09BB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4F38CA" w:rsidRPr="00021CD0" w:rsidTr="006B09B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8CA" w:rsidRPr="00021CD0" w:rsidTr="006B09B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F38CA" w:rsidRPr="00021CD0" w:rsidTr="006B09B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87A58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D673AC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A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D673AC" w:rsidRDefault="004F38CA" w:rsidP="006B09B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673AC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F38CA" w:rsidRPr="00021CD0" w:rsidTr="006B09B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оборудования Глонас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4F38C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50 000,00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CA" w:rsidRPr="00021CD0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F38CA" w:rsidRPr="00021CD0" w:rsidTr="006B09B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E56AC1" w:rsidRDefault="004F38CA" w:rsidP="006B09B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E56AC1" w:rsidRDefault="004F38CA" w:rsidP="006B09B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8CA" w:rsidRPr="00E56AC1" w:rsidRDefault="004F38CA" w:rsidP="006B09B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E56AC1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E56AC1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Default="004F38CA" w:rsidP="006B09B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Default="004F38CA" w:rsidP="006B09B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8CA" w:rsidRPr="00021CD0" w:rsidTr="006B09B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E56AC1" w:rsidRDefault="004F38CA" w:rsidP="006B09B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E56AC1" w:rsidRDefault="004F38CA" w:rsidP="006B09B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E56AC1" w:rsidRDefault="004F38CA" w:rsidP="006B09B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E56AC1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E56AC1" w:rsidRDefault="004F38CA" w:rsidP="006B09B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A01266" w:rsidRDefault="004F38CA" w:rsidP="006B09BB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</w:t>
            </w: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A01266" w:rsidRDefault="004F38CA" w:rsidP="006B09BB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</w:t>
            </w:r>
            <w:r w:rsidRPr="00A012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000,00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CA" w:rsidRPr="00021CD0" w:rsidRDefault="004F38CA" w:rsidP="006B09B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38CA" w:rsidRDefault="004F38CA" w:rsidP="00150414"/>
    <w:p w:rsidR="002B7CDB" w:rsidRDefault="002B7CDB" w:rsidP="00150414"/>
    <w:p w:rsidR="00150414" w:rsidRDefault="00150414" w:rsidP="00150414">
      <w:r>
        <w:t>6.8. Расчет (обоснование) расходов на приобретение материальных запасов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09"/>
        <w:gridCol w:w="2976"/>
        <w:gridCol w:w="1134"/>
        <w:gridCol w:w="993"/>
        <w:gridCol w:w="1134"/>
        <w:gridCol w:w="1275"/>
        <w:gridCol w:w="1276"/>
        <w:gridCol w:w="1701"/>
        <w:gridCol w:w="1701"/>
        <w:gridCol w:w="992"/>
        <w:gridCol w:w="851"/>
      </w:tblGrid>
      <w:tr w:rsidR="00150414" w:rsidRPr="00021CD0" w:rsidTr="002F1D8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714491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150414"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150414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</w:t>
            </w:r>
            <w:r w:rsidR="00150414"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50414" w:rsidRPr="00021CD0" w:rsidTr="002F1D85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Субсидии, предоставляемы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 в соответствии с </w:t>
            </w:r>
            <w:hyperlink r:id="rId53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</w:t>
            </w:r>
          </w:p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(выполнения работ) на платной основе и от приносящей доход деятельности (руб.)</w:t>
            </w:r>
          </w:p>
        </w:tc>
      </w:tr>
      <w:tr w:rsidR="00150414" w:rsidRPr="00021CD0" w:rsidTr="002F1D85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150414" w:rsidRPr="00021CD0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0414" w:rsidRPr="00021CD0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021CD0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5DFE" w:rsidRPr="00021CD0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Бензин (343)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E57C4A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43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5DFE" w:rsidRPr="00021CD0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Масла (343)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43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DFE" w:rsidRPr="00021CD0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Запчасти (346)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F38C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43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DFE" w:rsidRPr="00021CD0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Жидкости (346)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E57C4A" w:rsidRDefault="00995DFE" w:rsidP="00995DF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E57C4A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43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DFE" w:rsidRPr="00021CD0" w:rsidRDefault="00995DFE" w:rsidP="00995D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05F" w:rsidRPr="00021CD0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995DFE" w:rsidRDefault="00995DFE" w:rsidP="0003305F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995DFE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995D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021CD0" w:rsidRDefault="0003305F" w:rsidP="000330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021CD0" w:rsidRDefault="0003305F" w:rsidP="000330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021CD0" w:rsidRDefault="0003305F" w:rsidP="000330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05F" w:rsidRPr="00021CD0" w:rsidRDefault="0003305F" w:rsidP="000330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414" w:rsidRPr="00891041" w:rsidRDefault="00150414" w:rsidP="00150414"/>
    <w:p w:rsidR="006628D2" w:rsidRDefault="006628D2" w:rsidP="006628D2">
      <w:pPr>
        <w:jc w:val="center"/>
        <w:rPr>
          <w:b/>
          <w:i/>
          <w:sz w:val="28"/>
          <w:szCs w:val="28"/>
          <w:u w:val="single"/>
        </w:rPr>
      </w:pPr>
      <w:r w:rsidRPr="006628D2">
        <w:rPr>
          <w:b/>
          <w:i/>
          <w:sz w:val="28"/>
          <w:szCs w:val="28"/>
          <w:u w:val="single"/>
        </w:rPr>
        <w:t>Субсидии на иные цели</w:t>
      </w:r>
    </w:p>
    <w:p w:rsidR="006628D2" w:rsidRPr="00CE5647" w:rsidRDefault="006628D2" w:rsidP="006628D2">
      <w:pPr>
        <w:jc w:val="center"/>
        <w:rPr>
          <w:i/>
          <w:iCs/>
          <w:sz w:val="24"/>
          <w:szCs w:val="24"/>
        </w:rPr>
      </w:pPr>
      <w:r w:rsidRPr="00CE5647">
        <w:rPr>
          <w:i/>
          <w:iCs/>
          <w:sz w:val="24"/>
          <w:szCs w:val="24"/>
        </w:rPr>
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М 02.01.46</w:t>
      </w:r>
    </w:p>
    <w:p w:rsidR="006628D2" w:rsidRPr="00CE5647" w:rsidRDefault="006628D2" w:rsidP="006628D2">
      <w:pPr>
        <w:jc w:val="center"/>
        <w:rPr>
          <w:i/>
          <w:iCs/>
          <w:sz w:val="24"/>
          <w:szCs w:val="24"/>
        </w:rPr>
      </w:pPr>
    </w:p>
    <w:p w:rsidR="006628D2" w:rsidRDefault="006628D2" w:rsidP="006628D2">
      <w:pPr>
        <w:rPr>
          <w:b/>
          <w:bCs/>
          <w:sz w:val="22"/>
          <w:szCs w:val="22"/>
        </w:rPr>
      </w:pPr>
      <w:r w:rsidRPr="007B3D99">
        <w:rPr>
          <w:sz w:val="22"/>
          <w:szCs w:val="22"/>
        </w:rPr>
        <w:t xml:space="preserve">2. Расчет (обоснование) расходов на социальные и иные выплаты населению </w:t>
      </w:r>
      <w:r w:rsidR="007B3D99">
        <w:rPr>
          <w:sz w:val="22"/>
          <w:szCs w:val="22"/>
        </w:rPr>
        <w:t>(</w:t>
      </w:r>
      <w:r w:rsidRPr="007B3D99">
        <w:rPr>
          <w:b/>
          <w:bCs/>
          <w:sz w:val="22"/>
          <w:szCs w:val="22"/>
        </w:rPr>
        <w:t>263</w:t>
      </w:r>
      <w:r w:rsidR="007B3D99">
        <w:rPr>
          <w:b/>
          <w:bCs/>
          <w:sz w:val="22"/>
          <w:szCs w:val="22"/>
        </w:rPr>
        <w:t>)</w:t>
      </w:r>
    </w:p>
    <w:p w:rsidR="007B3D99" w:rsidRPr="007B3D99" w:rsidRDefault="007B3D99" w:rsidP="006628D2">
      <w:pPr>
        <w:rPr>
          <w:b/>
          <w:bCs/>
          <w:sz w:val="22"/>
          <w:szCs w:val="22"/>
        </w:rPr>
      </w:pPr>
    </w:p>
    <w:tbl>
      <w:tblPr>
        <w:tblW w:w="15593" w:type="dxa"/>
        <w:tblInd w:w="109" w:type="dxa"/>
        <w:tblLook w:val="0000"/>
      </w:tblPr>
      <w:tblGrid>
        <w:gridCol w:w="993"/>
        <w:gridCol w:w="681"/>
        <w:gridCol w:w="2762"/>
        <w:gridCol w:w="1107"/>
        <w:gridCol w:w="1387"/>
        <w:gridCol w:w="1472"/>
        <w:gridCol w:w="1689"/>
        <w:gridCol w:w="2237"/>
        <w:gridCol w:w="1510"/>
        <w:gridCol w:w="947"/>
        <w:gridCol w:w="808"/>
      </w:tblGrid>
      <w:tr w:rsidR="006628D2" w:rsidTr="00D87265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 (ед.)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Общая сумма выплат,</w:t>
            </w:r>
          </w:p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7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628D2" w:rsidTr="00D87265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4">
              <w:r w:rsidRPr="007B3D99">
                <w:rPr>
                  <w:rFonts w:ascii="Times New Roman" w:hAnsi="Times New Roman" w:cs="Times New Roman"/>
                  <w:sz w:val="20"/>
                  <w:szCs w:val="20"/>
                </w:rPr>
                <w:t>абзацем вторым пункта 1 статьи 78.1</w:t>
              </w:r>
            </w:hyperlink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6628D2" w:rsidTr="00D87265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6628D2" w:rsidTr="00D87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628D2" w:rsidTr="00D87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5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выплаты гражданам, кроме публичных </w:t>
            </w:r>
            <w:r w:rsidRPr="007B3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4F38CA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577,70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4F38CA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76 256,00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265" w:rsidTr="00D87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65" w:rsidRDefault="00D87265" w:rsidP="00D87265">
            <w:pPr>
              <w:pStyle w:val="af3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65" w:rsidRDefault="00D87265" w:rsidP="00D87265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65" w:rsidRPr="007B3D99" w:rsidRDefault="00D87265" w:rsidP="00D87265">
            <w:pPr>
              <w:pStyle w:val="af5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65" w:rsidRDefault="004F38CA" w:rsidP="00D8726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577,70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65" w:rsidRDefault="00D87265" w:rsidP="00D8726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65" w:rsidRDefault="004F38CA" w:rsidP="00D8726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76 256,00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65" w:rsidRDefault="00D87265" w:rsidP="00D8726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65" w:rsidRDefault="00D87265" w:rsidP="00D8726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65" w:rsidRDefault="00D87265" w:rsidP="00D8726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65" w:rsidRDefault="00D87265" w:rsidP="00D8726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65" w:rsidRDefault="00D87265" w:rsidP="00D8726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8D2" w:rsidTr="00D87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Стипендии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8D2" w:rsidTr="00D87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8D2" w:rsidTr="00D87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Премии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:rsidTr="00D87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Гранты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:rsidTr="00D87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8D2" w:rsidTr="00D87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:rsidTr="00D87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6628D2" w:rsidRDefault="004F38CA" w:rsidP="00CE5647">
            <w:pPr>
              <w:pStyle w:val="af3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76 256,00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6628D2" w:rsidRDefault="006628D2" w:rsidP="00CE5647">
            <w:pPr>
              <w:pStyle w:val="af3"/>
              <w:rPr>
                <w:b/>
                <w:bCs/>
                <w:sz w:val="18"/>
                <w:szCs w:val="18"/>
              </w:rPr>
            </w:pPr>
            <w:r w:rsidRPr="006628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4F38CA" w:rsidP="00CE5647">
            <w:pPr>
              <w:pStyle w:val="af3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76 256,00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6628D2" w:rsidRDefault="006628D2" w:rsidP="006628D2">
      <w:pPr>
        <w:rPr>
          <w:rFonts w:ascii="Courier New" w:hAnsi="Courier New" w:cs="Courier New"/>
          <w:sz w:val="18"/>
          <w:szCs w:val="18"/>
        </w:rPr>
      </w:pPr>
    </w:p>
    <w:p w:rsidR="006628D2" w:rsidRPr="007B3D99" w:rsidRDefault="006628D2" w:rsidP="006628D2">
      <w:pPr>
        <w:rPr>
          <w:b/>
          <w:bCs/>
          <w:sz w:val="22"/>
          <w:szCs w:val="22"/>
        </w:rPr>
      </w:pPr>
      <w:r w:rsidRPr="007B3D99">
        <w:rPr>
          <w:sz w:val="22"/>
          <w:szCs w:val="22"/>
        </w:rPr>
        <w:t xml:space="preserve">6.6. Расчет (обоснование) расходов на оплату прочих работ, услуг </w:t>
      </w:r>
      <w:r w:rsidR="007B3D99">
        <w:rPr>
          <w:sz w:val="22"/>
          <w:szCs w:val="22"/>
        </w:rPr>
        <w:t>(</w:t>
      </w:r>
      <w:r w:rsidRPr="007B3D99">
        <w:rPr>
          <w:b/>
          <w:bCs/>
          <w:sz w:val="22"/>
          <w:szCs w:val="22"/>
        </w:rPr>
        <w:t>226</w:t>
      </w:r>
      <w:r w:rsidR="007B3D99">
        <w:rPr>
          <w:b/>
          <w:bCs/>
          <w:sz w:val="22"/>
          <w:szCs w:val="22"/>
        </w:rPr>
        <w:t>)</w:t>
      </w:r>
    </w:p>
    <w:p w:rsidR="007B3D99" w:rsidRDefault="007B3D99" w:rsidP="006628D2">
      <w:pPr>
        <w:rPr>
          <w:b/>
          <w:bCs/>
          <w:sz w:val="18"/>
          <w:szCs w:val="18"/>
        </w:rPr>
      </w:pPr>
    </w:p>
    <w:tbl>
      <w:tblPr>
        <w:tblW w:w="15592" w:type="dxa"/>
        <w:tblInd w:w="109" w:type="dxa"/>
        <w:tblLook w:val="0000"/>
      </w:tblPr>
      <w:tblGrid>
        <w:gridCol w:w="990"/>
        <w:gridCol w:w="634"/>
        <w:gridCol w:w="3202"/>
        <w:gridCol w:w="1271"/>
        <w:gridCol w:w="1131"/>
        <w:gridCol w:w="1126"/>
        <w:gridCol w:w="1672"/>
        <w:gridCol w:w="2035"/>
        <w:gridCol w:w="1552"/>
        <w:gridCol w:w="981"/>
        <w:gridCol w:w="998"/>
      </w:tblGrid>
      <w:tr w:rsidR="006628D2" w:rsidTr="006628D2"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видов</w:t>
            </w:r>
          </w:p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договоров (шт.)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услуги руб.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(руб.) (гр. 3 х гр. 4)</w:t>
            </w:r>
          </w:p>
        </w:tc>
        <w:tc>
          <w:tcPr>
            <w:tcW w:w="7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</w:tr>
      <w:tr w:rsidR="006628D2" w:rsidTr="006628D2"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 муниципального задания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55">
              <w:r>
                <w:rPr>
                  <w:rFonts w:ascii="Times New Roman" w:hAnsi="Times New Roman" w:cs="Times New Roman"/>
                  <w:sz w:val="18"/>
                  <w:szCs w:val="18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на осуществление капитальных вложений</w:t>
            </w:r>
          </w:p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628D2" w:rsidTr="006628D2"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6628D2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628D2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объектам: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услуг вневедомственной, пожарной охраны, 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объектам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(обновление) программного обеспечения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Компенсация расходов за присмотр и уход за детьми, осваивающими образовательные программы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дошкольного образования в организациях, осуществляющих образовательную деятельность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A927A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95,33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4F38CA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1 144,00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8D2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6628D2" w:rsidRDefault="006628D2" w:rsidP="00CE5647">
            <w:pPr>
              <w:pStyle w:val="a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28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4F38C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144</w:t>
            </w:r>
            <w:r w:rsidRPr="006628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4F38C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6628D2" w:rsidRDefault="006628D2" w:rsidP="00CE5647">
            <w:pPr>
              <w:pStyle w:val="a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28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6628D2" w:rsidRDefault="004F38CA" w:rsidP="00CE5647">
            <w:pPr>
              <w:pStyle w:val="a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28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144</w:t>
            </w:r>
            <w:r w:rsidRPr="006628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D446B2" w:rsidRDefault="00D446B2" w:rsidP="00891041">
      <w:pPr>
        <w:rPr>
          <w:b/>
        </w:rPr>
      </w:pPr>
    </w:p>
    <w:p w:rsidR="00D446B2" w:rsidRDefault="00CE5647" w:rsidP="00891041">
      <w:pPr>
        <w:rPr>
          <w:bCs/>
          <w:i/>
          <w:iCs/>
          <w:sz w:val="24"/>
          <w:szCs w:val="24"/>
        </w:rPr>
      </w:pPr>
      <w:r w:rsidRPr="00CE5647">
        <w:rPr>
          <w:bCs/>
          <w:i/>
          <w:iCs/>
          <w:sz w:val="24"/>
          <w:szCs w:val="24"/>
        </w:rPr>
        <w:t>Субвенция на организацию питания обучающихся образовательных организаций М 02.01.32</w:t>
      </w:r>
    </w:p>
    <w:p w:rsidR="00CE5647" w:rsidRPr="00CE5647" w:rsidRDefault="00CE5647" w:rsidP="00891041">
      <w:pPr>
        <w:rPr>
          <w:bCs/>
          <w:i/>
          <w:iCs/>
          <w:sz w:val="24"/>
          <w:szCs w:val="24"/>
        </w:rPr>
      </w:pPr>
    </w:p>
    <w:p w:rsidR="00CE5647" w:rsidRPr="00CE5647" w:rsidRDefault="00CE5647" w:rsidP="00CE5647">
      <w:pPr>
        <w:rPr>
          <w:b/>
          <w:bCs/>
        </w:rPr>
      </w:pPr>
      <w:r>
        <w:t xml:space="preserve">6.8. Расчет (обоснование) расходов на приобретение материальных запасов </w:t>
      </w:r>
      <w:r w:rsidRPr="00CE5647">
        <w:rPr>
          <w:b/>
          <w:bCs/>
        </w:rPr>
        <w:t>342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09"/>
        <w:gridCol w:w="2976"/>
        <w:gridCol w:w="1134"/>
        <w:gridCol w:w="993"/>
        <w:gridCol w:w="1134"/>
        <w:gridCol w:w="1275"/>
        <w:gridCol w:w="1276"/>
        <w:gridCol w:w="1701"/>
        <w:gridCol w:w="1701"/>
        <w:gridCol w:w="992"/>
        <w:gridCol w:w="851"/>
      </w:tblGrid>
      <w:tr w:rsidR="00CE5647" w:rsidRPr="00021CD0" w:rsidTr="00CE5647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714491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 w:history="1">
              <w:r w:rsidR="00CE5647"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Код</w:t>
              </w:r>
            </w:hyperlink>
            <w:r w:rsidR="00CE5647" w:rsidRPr="007B3D99">
              <w:rPr>
                <w:rFonts w:ascii="Times New Roman" w:hAnsi="Times New Roman" w:cs="Times New Roman"/>
                <w:sz w:val="18"/>
                <w:szCs w:val="18"/>
              </w:rPr>
              <w:t>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Цены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(гр.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</w:tr>
      <w:tr w:rsidR="00CE5647" w:rsidRPr="00021CD0" w:rsidTr="00CE5647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 муниципального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57" w:history="1">
              <w:r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Субсидии на</w:t>
            </w:r>
          </w:p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CE5647" w:rsidRPr="00021CD0" w:rsidTr="00CE5647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CE5647" w:rsidRPr="00021CD0" w:rsidTr="00CE56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E5647" w:rsidRPr="00021CD0" w:rsidTr="00CE56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E5647" w:rsidRPr="00021CD0" w:rsidTr="00CE56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83FD1" w:rsidRPr="00021CD0" w:rsidTr="00CE56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Pr="00E57C4A" w:rsidRDefault="00B83FD1" w:rsidP="00B83FD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Pr="00E57C4A" w:rsidRDefault="00B83FD1" w:rsidP="00B83FD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Pr="00E57C4A" w:rsidRDefault="00B83FD1" w:rsidP="00B83FD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Pr="00E57C4A" w:rsidRDefault="00B83FD1" w:rsidP="00B83FD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Pr="00E57C4A" w:rsidRDefault="00B83FD1" w:rsidP="00E2611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927A2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Pr="00E57C4A" w:rsidRDefault="00B83FD1" w:rsidP="00B83FD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Pr="00E57C4A" w:rsidRDefault="00B83FD1" w:rsidP="00E26113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927A2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Pr="00E57C4A" w:rsidRDefault="00B83FD1" w:rsidP="00B83FD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Pr="00021CD0" w:rsidRDefault="00B83FD1" w:rsidP="00E2611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927A2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Pr="00E147DA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Pr="00021CD0" w:rsidRDefault="00B83FD1" w:rsidP="00B83FD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Pr="00021CD0" w:rsidRDefault="00B83FD1" w:rsidP="00B83FD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FD1" w:rsidRPr="00021CD0" w:rsidRDefault="00B83FD1" w:rsidP="00B83FD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83FD1" w:rsidRPr="00B83FD1" w:rsidTr="00CE56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Pr="00B83FD1" w:rsidRDefault="00B83FD1" w:rsidP="00B83FD1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Pr="00B83FD1" w:rsidRDefault="00B83FD1" w:rsidP="00B83FD1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Pr="00B83FD1" w:rsidRDefault="00B83FD1" w:rsidP="00B83FD1">
            <w:pPr>
              <w:pStyle w:val="af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Pr="00B83FD1" w:rsidRDefault="00B83FD1" w:rsidP="00B83FD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Pr="00B83FD1" w:rsidRDefault="00B83FD1" w:rsidP="00B83FD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Pr="00B83FD1" w:rsidRDefault="00B83FD1" w:rsidP="00B83FD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Pr="00B83FD1" w:rsidRDefault="00B83FD1" w:rsidP="00E26113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A927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</w:t>
            </w:r>
            <w:r w:rsidRPr="00B8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Pr="00B83FD1" w:rsidRDefault="00B83FD1" w:rsidP="00B83FD1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Pr="00B83FD1" w:rsidRDefault="00B83FD1" w:rsidP="00E26113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A927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</w:t>
            </w:r>
            <w:r w:rsidRPr="00B83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Pr="00B83FD1" w:rsidRDefault="00B83FD1" w:rsidP="00B83FD1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Pr="00B83FD1" w:rsidRDefault="00B83FD1" w:rsidP="00B83FD1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FD1" w:rsidRPr="00B83FD1" w:rsidRDefault="00B83FD1" w:rsidP="00B83FD1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E5647" w:rsidRPr="00B83FD1" w:rsidRDefault="00CE5647" w:rsidP="00CE5647">
      <w:pPr>
        <w:rPr>
          <w:b/>
          <w:bCs/>
        </w:rPr>
      </w:pPr>
    </w:p>
    <w:p w:rsidR="00957BA6" w:rsidRDefault="00957BA6" w:rsidP="00957BA6">
      <w:pPr>
        <w:rPr>
          <w:bCs/>
          <w:i/>
          <w:iCs/>
          <w:sz w:val="24"/>
          <w:szCs w:val="24"/>
        </w:rPr>
      </w:pPr>
      <w:r w:rsidRPr="00CE5647">
        <w:rPr>
          <w:bCs/>
          <w:i/>
          <w:iCs/>
          <w:sz w:val="24"/>
          <w:szCs w:val="24"/>
        </w:rPr>
        <w:t xml:space="preserve">Субвенция </w:t>
      </w:r>
      <w:r>
        <w:rPr>
          <w:bCs/>
          <w:i/>
          <w:iCs/>
          <w:sz w:val="24"/>
          <w:szCs w:val="24"/>
        </w:rPr>
        <w:t>н</w:t>
      </w:r>
      <w:r w:rsidRPr="00957BA6">
        <w:rPr>
          <w:bCs/>
          <w:i/>
          <w:iCs/>
          <w:sz w:val="24"/>
          <w:szCs w:val="24"/>
        </w:rPr>
        <w:t>а организацию бесплатного горячего питания обучающихся,  получающих начальное общее образование в муниципальных образовательных организациях</w:t>
      </w:r>
      <w:r w:rsidR="00EB471C">
        <w:rPr>
          <w:bCs/>
          <w:i/>
          <w:iCs/>
          <w:sz w:val="24"/>
          <w:szCs w:val="24"/>
        </w:rPr>
        <w:t>М</w:t>
      </w:r>
      <w:r w:rsidRPr="00CE5647">
        <w:rPr>
          <w:bCs/>
          <w:i/>
          <w:iCs/>
          <w:sz w:val="24"/>
          <w:szCs w:val="24"/>
        </w:rPr>
        <w:t>02.01.</w:t>
      </w:r>
      <w:r>
        <w:rPr>
          <w:bCs/>
          <w:i/>
          <w:iCs/>
          <w:sz w:val="24"/>
          <w:szCs w:val="24"/>
        </w:rPr>
        <w:t>41 (ФБ)</w:t>
      </w:r>
    </w:p>
    <w:p w:rsidR="007B3D99" w:rsidRDefault="007B3D99" w:rsidP="00957BA6">
      <w:pPr>
        <w:rPr>
          <w:bCs/>
          <w:i/>
          <w:iCs/>
          <w:sz w:val="24"/>
          <w:szCs w:val="24"/>
        </w:rPr>
      </w:pPr>
    </w:p>
    <w:p w:rsidR="00957BA6" w:rsidRPr="00CE5647" w:rsidRDefault="00957BA6" w:rsidP="00957BA6">
      <w:pPr>
        <w:rPr>
          <w:b/>
          <w:bCs/>
        </w:rPr>
      </w:pPr>
      <w:r>
        <w:t xml:space="preserve">6.8. Расчет (обоснование) расходов на приобретение материальных запасов </w:t>
      </w:r>
      <w:r w:rsidRPr="00CE5647">
        <w:rPr>
          <w:b/>
          <w:bCs/>
        </w:rPr>
        <w:t>342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09"/>
        <w:gridCol w:w="2976"/>
        <w:gridCol w:w="1134"/>
        <w:gridCol w:w="993"/>
        <w:gridCol w:w="1134"/>
        <w:gridCol w:w="1275"/>
        <w:gridCol w:w="1276"/>
        <w:gridCol w:w="1701"/>
        <w:gridCol w:w="1701"/>
        <w:gridCol w:w="992"/>
        <w:gridCol w:w="851"/>
      </w:tblGrid>
      <w:tr w:rsidR="00957BA6" w:rsidRPr="00021CD0" w:rsidTr="000F6D0D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714491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" w:history="1">
              <w:r w:rsidR="00957BA6"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Код</w:t>
              </w:r>
            </w:hyperlink>
            <w:r w:rsidR="00957BA6" w:rsidRPr="007B3D99">
              <w:rPr>
                <w:rFonts w:ascii="Times New Roman" w:hAnsi="Times New Roman" w:cs="Times New Roman"/>
                <w:sz w:val="18"/>
                <w:szCs w:val="18"/>
              </w:rPr>
              <w:t>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Цены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(гр.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</w:tr>
      <w:tr w:rsidR="00957BA6" w:rsidRPr="00021CD0" w:rsidTr="000F6D0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 муниципального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59" w:history="1">
              <w:r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Субсидии на</w:t>
            </w:r>
          </w:p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957BA6" w:rsidRPr="00021CD0" w:rsidTr="000F6D0D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957BA6" w:rsidRPr="00021CD0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57BA6" w:rsidRPr="00021CD0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7BA6" w:rsidRPr="00021CD0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711E" w:rsidRPr="00021CD0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E" w:rsidRPr="00E57C4A" w:rsidRDefault="0096711E" w:rsidP="0096711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E" w:rsidRPr="00E57C4A" w:rsidRDefault="0096711E" w:rsidP="0096711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E" w:rsidRPr="00E57C4A" w:rsidRDefault="0096711E" w:rsidP="0096711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E" w:rsidRPr="00E57C4A" w:rsidRDefault="0096711E" w:rsidP="0096711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E" w:rsidRPr="00E57C4A" w:rsidRDefault="00A927A2" w:rsidP="0096711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E" w:rsidRPr="00E57C4A" w:rsidRDefault="00A927A2" w:rsidP="0096711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E" w:rsidRPr="00E57C4A" w:rsidRDefault="00A927A2" w:rsidP="0096711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64 094</w:t>
            </w:r>
            <w:r w:rsidR="0096711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E" w:rsidRPr="00E57C4A" w:rsidRDefault="00A927A2" w:rsidP="00A927A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E" w:rsidRPr="00021CD0" w:rsidRDefault="00A927A2" w:rsidP="0096711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E" w:rsidRPr="00021CD0" w:rsidRDefault="0096711E" w:rsidP="0096711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E" w:rsidRPr="00021CD0" w:rsidRDefault="0096711E" w:rsidP="0096711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11E" w:rsidRPr="00021CD0" w:rsidRDefault="0096711E" w:rsidP="0096711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27A2" w:rsidRPr="00021CD0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2" w:rsidRPr="00E57C4A" w:rsidRDefault="00A927A2" w:rsidP="00A927A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2" w:rsidRPr="00E57C4A" w:rsidRDefault="00A927A2" w:rsidP="00A927A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2" w:rsidRPr="00E57C4A" w:rsidRDefault="00A927A2" w:rsidP="00A927A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2" w:rsidRPr="00E57C4A" w:rsidRDefault="00A927A2" w:rsidP="00A927A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2" w:rsidRPr="00E57C4A" w:rsidRDefault="00A927A2" w:rsidP="00A927A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2" w:rsidRPr="00E57C4A" w:rsidRDefault="00A927A2" w:rsidP="00A927A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2" w:rsidRPr="00A927A2" w:rsidRDefault="00A927A2" w:rsidP="00A927A2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64 094</w:t>
            </w:r>
            <w:r w:rsidRPr="00A927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2" w:rsidRPr="0096711E" w:rsidRDefault="00A927A2" w:rsidP="00A927A2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2" w:rsidRPr="0096711E" w:rsidRDefault="00A927A2" w:rsidP="00A927A2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64 094</w:t>
            </w:r>
            <w:r w:rsidRPr="00A927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2" w:rsidRPr="00021CD0" w:rsidRDefault="00A927A2" w:rsidP="00A927A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2" w:rsidRPr="00021CD0" w:rsidRDefault="00A927A2" w:rsidP="00A927A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7A2" w:rsidRPr="00021CD0" w:rsidRDefault="00A927A2" w:rsidP="00A927A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6B2" w:rsidRDefault="00D446B2" w:rsidP="00891041">
      <w:pPr>
        <w:rPr>
          <w:b/>
        </w:rPr>
      </w:pPr>
    </w:p>
    <w:p w:rsidR="00957BA6" w:rsidRDefault="00957BA6" w:rsidP="00957BA6">
      <w:pPr>
        <w:rPr>
          <w:bCs/>
          <w:i/>
          <w:iCs/>
          <w:sz w:val="24"/>
          <w:szCs w:val="24"/>
        </w:rPr>
      </w:pPr>
      <w:r w:rsidRPr="00CE5647">
        <w:rPr>
          <w:bCs/>
          <w:i/>
          <w:iCs/>
          <w:sz w:val="24"/>
          <w:szCs w:val="24"/>
        </w:rPr>
        <w:t xml:space="preserve">Субвенция </w:t>
      </w:r>
      <w:r>
        <w:rPr>
          <w:bCs/>
          <w:i/>
          <w:iCs/>
          <w:sz w:val="24"/>
          <w:szCs w:val="24"/>
        </w:rPr>
        <w:t>н</w:t>
      </w:r>
      <w:r w:rsidRPr="00957BA6">
        <w:rPr>
          <w:bCs/>
          <w:i/>
          <w:iCs/>
          <w:sz w:val="24"/>
          <w:szCs w:val="24"/>
        </w:rPr>
        <w:t>а организацию бесплатного горячего питания обучающихся,  получающих начальное общее образование в муниципальных образовательных организациях</w:t>
      </w:r>
      <w:r w:rsidR="00EB471C">
        <w:rPr>
          <w:bCs/>
          <w:i/>
          <w:iCs/>
          <w:sz w:val="24"/>
          <w:szCs w:val="24"/>
        </w:rPr>
        <w:t>М</w:t>
      </w:r>
      <w:r w:rsidRPr="00CE5647">
        <w:rPr>
          <w:bCs/>
          <w:i/>
          <w:iCs/>
          <w:sz w:val="24"/>
          <w:szCs w:val="24"/>
        </w:rPr>
        <w:t>02.01.</w:t>
      </w:r>
      <w:r>
        <w:rPr>
          <w:bCs/>
          <w:i/>
          <w:iCs/>
          <w:sz w:val="24"/>
          <w:szCs w:val="24"/>
        </w:rPr>
        <w:t>42 (ОБ)</w:t>
      </w:r>
    </w:p>
    <w:p w:rsidR="00957BA6" w:rsidRPr="00CE5647" w:rsidRDefault="00957BA6" w:rsidP="00957BA6">
      <w:pPr>
        <w:rPr>
          <w:bCs/>
          <w:i/>
          <w:iCs/>
          <w:sz w:val="24"/>
          <w:szCs w:val="24"/>
        </w:rPr>
      </w:pPr>
    </w:p>
    <w:p w:rsidR="00957BA6" w:rsidRDefault="00957BA6" w:rsidP="00957BA6">
      <w:pPr>
        <w:rPr>
          <w:b/>
          <w:bCs/>
        </w:rPr>
      </w:pPr>
      <w:r>
        <w:t xml:space="preserve">6.8. Расчет (обоснование) расходов на приобретение материальных запасов </w:t>
      </w:r>
      <w:r w:rsidRPr="00CE5647">
        <w:rPr>
          <w:b/>
          <w:bCs/>
        </w:rPr>
        <w:t>342</w:t>
      </w:r>
    </w:p>
    <w:p w:rsidR="007B3D99" w:rsidRPr="00CE5647" w:rsidRDefault="007B3D99" w:rsidP="00957BA6">
      <w:pPr>
        <w:rPr>
          <w:b/>
          <w:bCs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09"/>
        <w:gridCol w:w="2976"/>
        <w:gridCol w:w="1134"/>
        <w:gridCol w:w="993"/>
        <w:gridCol w:w="1134"/>
        <w:gridCol w:w="1275"/>
        <w:gridCol w:w="1276"/>
        <w:gridCol w:w="1701"/>
        <w:gridCol w:w="1701"/>
        <w:gridCol w:w="992"/>
        <w:gridCol w:w="851"/>
      </w:tblGrid>
      <w:tr w:rsidR="00957BA6" w:rsidRPr="00021CD0" w:rsidTr="000F6D0D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714491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957BA6"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957BA6" w:rsidRPr="007B3D99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957BA6" w:rsidRPr="00021CD0" w:rsidTr="000F6D0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61" w:history="1">
              <w:r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957BA6" w:rsidRPr="00021CD0" w:rsidTr="000F6D0D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957BA6" w:rsidRPr="00021CD0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57BA6" w:rsidRPr="00021CD0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7BA6" w:rsidRPr="00021CD0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7BA6" w:rsidRPr="00021CD0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A927A2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23 706</w:t>
            </w:r>
            <w:r w:rsidR="0096711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A927A2" w:rsidP="00A927A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A927A2" w:rsidP="00A927A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7BA6" w:rsidRPr="00021CD0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A927A2" w:rsidRDefault="00A927A2" w:rsidP="000F6D0D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27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23 706,00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96711E" w:rsidRDefault="00957BA6" w:rsidP="000F6D0D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96711E" w:rsidRDefault="00A927A2" w:rsidP="000F6D0D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7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23 706,00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6B2" w:rsidRDefault="00D446B2" w:rsidP="00891041">
      <w:pPr>
        <w:rPr>
          <w:b/>
        </w:rPr>
      </w:pPr>
    </w:p>
    <w:p w:rsidR="00D446B2" w:rsidRDefault="00D446B2" w:rsidP="00891041">
      <w:pPr>
        <w:rPr>
          <w:b/>
        </w:rPr>
      </w:pPr>
    </w:p>
    <w:p w:rsidR="007B3D99" w:rsidRDefault="007B3D99" w:rsidP="00891041">
      <w:pPr>
        <w:rPr>
          <w:b/>
        </w:rPr>
      </w:pPr>
    </w:p>
    <w:p w:rsidR="007B3D99" w:rsidRDefault="007B3D99" w:rsidP="00891041">
      <w:pPr>
        <w:rPr>
          <w:b/>
        </w:rPr>
      </w:pPr>
    </w:p>
    <w:p w:rsidR="007B3D99" w:rsidRDefault="007B3D99" w:rsidP="00891041">
      <w:pPr>
        <w:rPr>
          <w:b/>
        </w:rPr>
      </w:pPr>
    </w:p>
    <w:p w:rsidR="007B3D99" w:rsidRDefault="007B3D99" w:rsidP="00891041">
      <w:pPr>
        <w:rPr>
          <w:b/>
        </w:rPr>
      </w:pPr>
    </w:p>
    <w:p w:rsidR="007B3D99" w:rsidRDefault="007B3D99" w:rsidP="00891041">
      <w:pPr>
        <w:rPr>
          <w:b/>
        </w:rPr>
      </w:pPr>
    </w:p>
    <w:p w:rsidR="007B3D99" w:rsidRDefault="007B3D99" w:rsidP="00891041">
      <w:pPr>
        <w:rPr>
          <w:b/>
        </w:rPr>
      </w:pPr>
    </w:p>
    <w:p w:rsidR="007B3D99" w:rsidRDefault="007B3D99" w:rsidP="00891041">
      <w:pPr>
        <w:rPr>
          <w:b/>
        </w:rPr>
      </w:pPr>
    </w:p>
    <w:p w:rsidR="007B3D99" w:rsidRDefault="007B3D99" w:rsidP="00891041">
      <w:pPr>
        <w:rPr>
          <w:b/>
        </w:rPr>
      </w:pPr>
    </w:p>
    <w:p w:rsidR="007B3D99" w:rsidRDefault="007B3D99" w:rsidP="00891041">
      <w:pPr>
        <w:rPr>
          <w:b/>
        </w:rPr>
      </w:pPr>
    </w:p>
    <w:p w:rsidR="007B3D99" w:rsidRDefault="007B3D99" w:rsidP="00891041">
      <w:pPr>
        <w:rPr>
          <w:b/>
        </w:rPr>
      </w:pPr>
    </w:p>
    <w:p w:rsidR="007B3D99" w:rsidRDefault="007B3D99" w:rsidP="00891041">
      <w:pPr>
        <w:rPr>
          <w:b/>
        </w:rPr>
      </w:pPr>
    </w:p>
    <w:p w:rsidR="007B3D99" w:rsidRDefault="007B3D99" w:rsidP="00891041">
      <w:pPr>
        <w:rPr>
          <w:b/>
        </w:rPr>
      </w:pPr>
    </w:p>
    <w:p w:rsidR="007B3D99" w:rsidRDefault="007B3D99" w:rsidP="00891041">
      <w:pPr>
        <w:rPr>
          <w:b/>
        </w:rPr>
      </w:pPr>
    </w:p>
    <w:p w:rsidR="007B3D99" w:rsidRDefault="007B3D99" w:rsidP="00891041">
      <w:pPr>
        <w:rPr>
          <w:b/>
        </w:rPr>
      </w:pPr>
    </w:p>
    <w:p w:rsidR="007B3D99" w:rsidRDefault="007B3D99" w:rsidP="00891041">
      <w:pPr>
        <w:rPr>
          <w:b/>
        </w:rPr>
      </w:pPr>
    </w:p>
    <w:p w:rsidR="007B3D99" w:rsidRDefault="007B3D99" w:rsidP="00891041">
      <w:pPr>
        <w:rPr>
          <w:b/>
        </w:rPr>
      </w:pPr>
    </w:p>
    <w:p w:rsidR="00EB471C" w:rsidRDefault="00EB471C" w:rsidP="00EB471C">
      <w:pPr>
        <w:rPr>
          <w:bCs/>
          <w:i/>
          <w:iCs/>
          <w:sz w:val="24"/>
          <w:szCs w:val="24"/>
        </w:rPr>
      </w:pPr>
      <w:r w:rsidRPr="00CE5647">
        <w:rPr>
          <w:bCs/>
          <w:i/>
          <w:iCs/>
          <w:sz w:val="24"/>
          <w:szCs w:val="24"/>
        </w:rPr>
        <w:t xml:space="preserve">Субвенция </w:t>
      </w:r>
      <w:r>
        <w:rPr>
          <w:bCs/>
          <w:i/>
          <w:iCs/>
          <w:sz w:val="24"/>
          <w:szCs w:val="24"/>
        </w:rPr>
        <w:t>н</w:t>
      </w:r>
      <w:r w:rsidRPr="00957BA6">
        <w:rPr>
          <w:bCs/>
          <w:i/>
          <w:iCs/>
          <w:sz w:val="24"/>
          <w:szCs w:val="24"/>
        </w:rPr>
        <w:t xml:space="preserve">а </w:t>
      </w:r>
      <w:r w:rsidRPr="00EB471C">
        <w:rPr>
          <w:bCs/>
          <w:i/>
          <w:iCs/>
          <w:sz w:val="24"/>
          <w:szCs w:val="24"/>
        </w:rPr>
        <w:t>ежемесячное  денежное вознаграждение за классное руководство педагогическим работникам муниципальных общеобразовательных организаций</w:t>
      </w:r>
      <w:r>
        <w:rPr>
          <w:bCs/>
          <w:i/>
          <w:iCs/>
          <w:sz w:val="24"/>
          <w:szCs w:val="24"/>
        </w:rPr>
        <w:t xml:space="preserve"> М </w:t>
      </w:r>
      <w:r w:rsidRPr="00CE5647">
        <w:rPr>
          <w:bCs/>
          <w:i/>
          <w:iCs/>
          <w:sz w:val="24"/>
          <w:szCs w:val="24"/>
        </w:rPr>
        <w:t>02.01.</w:t>
      </w:r>
      <w:r>
        <w:rPr>
          <w:bCs/>
          <w:i/>
          <w:iCs/>
          <w:sz w:val="24"/>
          <w:szCs w:val="24"/>
        </w:rPr>
        <w:t xml:space="preserve">43 </w:t>
      </w:r>
    </w:p>
    <w:p w:rsidR="00980E12" w:rsidRPr="00891041" w:rsidRDefault="00980E12" w:rsidP="00980E12">
      <w:pPr>
        <w:keepNext/>
        <w:keepLines/>
        <w:spacing w:before="480"/>
        <w:contextualSpacing/>
        <w:outlineLvl w:val="0"/>
        <w:rPr>
          <w:rFonts w:eastAsiaTheme="majorEastAsia"/>
          <w:b/>
          <w:bCs/>
          <w:sz w:val="24"/>
          <w:szCs w:val="24"/>
        </w:rPr>
      </w:pPr>
      <w:r w:rsidRPr="00891041">
        <w:rPr>
          <w:rFonts w:eastAsiaTheme="majorEastAsia"/>
          <w:b/>
          <w:bCs/>
          <w:sz w:val="28"/>
          <w:szCs w:val="28"/>
        </w:rPr>
        <w:t xml:space="preserve">1. </w:t>
      </w:r>
      <w:r w:rsidRPr="00891041">
        <w:rPr>
          <w:rFonts w:eastAsiaTheme="majorEastAsia"/>
          <w:b/>
          <w:bCs/>
          <w:sz w:val="24"/>
          <w:szCs w:val="24"/>
        </w:rPr>
        <w:t>Расчеты (обоснования) выплат персоналу</w:t>
      </w:r>
    </w:p>
    <w:p w:rsidR="00980E12" w:rsidRDefault="00980E12" w:rsidP="00980E12">
      <w:r w:rsidRPr="00F610D7">
        <w:t>1.1. Расчеты (обоснования) расходов на оплату труда (211</w:t>
      </w:r>
      <w:r w:rsidR="008636EE">
        <w:t>,266</w:t>
      </w:r>
      <w:r w:rsidRPr="00F610D7">
        <w:t>)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567"/>
        <w:gridCol w:w="1417"/>
        <w:gridCol w:w="851"/>
        <w:gridCol w:w="1134"/>
        <w:gridCol w:w="1134"/>
        <w:gridCol w:w="992"/>
        <w:gridCol w:w="1134"/>
        <w:gridCol w:w="709"/>
        <w:gridCol w:w="1417"/>
        <w:gridCol w:w="1559"/>
        <w:gridCol w:w="1276"/>
        <w:gridCol w:w="1276"/>
        <w:gridCol w:w="992"/>
        <w:gridCol w:w="567"/>
      </w:tblGrid>
      <w:tr w:rsidR="00980E12" w:rsidRPr="007A7430" w:rsidTr="007B3D99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Код</w:t>
            </w:r>
          </w:p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видов</w:t>
            </w:r>
          </w:p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N</w:t>
            </w:r>
          </w:p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Установленная</w:t>
            </w:r>
          </w:p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численность,</w:t>
            </w:r>
          </w:p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(единиц)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Среднемесячный размер оплаты труда на одного работника,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Ежемесячная надбавка к должностному окладу (про цент)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Фонд оплаты труда в</w:t>
            </w:r>
          </w:p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год,</w:t>
            </w:r>
          </w:p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руб. (гр. 3 х (гр.4 +</w:t>
            </w:r>
          </w:p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 5*гр. 8/ 100)</w:t>
            </w:r>
          </w:p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х</w:t>
            </w:r>
          </w:p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 9 х 12)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980E12" w:rsidRPr="007A7430" w:rsidTr="007B3D99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выполнение</w:t>
            </w:r>
          </w:p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муниципального</w:t>
            </w:r>
          </w:p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задания</w:t>
            </w:r>
          </w:p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2F1B32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2F1B32">
              <w:rPr>
                <w:rFonts w:eastAsiaTheme="minorEastAsia"/>
                <w:sz w:val="18"/>
                <w:szCs w:val="18"/>
              </w:rPr>
              <w:t xml:space="preserve">Субсидии, предоставляемые в соответствии с </w:t>
            </w:r>
            <w:hyperlink r:id="rId62" w:history="1">
              <w:r w:rsidRPr="002F1B32">
                <w:rPr>
                  <w:rFonts w:eastAsiaTheme="minorEastAsia"/>
                  <w:b/>
                  <w:bCs/>
                  <w:color w:val="106BBE"/>
                  <w:sz w:val="18"/>
                  <w:szCs w:val="18"/>
                </w:rPr>
                <w:t>абзацем вторым пункта 1 статьи 78.1</w:t>
              </w:r>
            </w:hyperlink>
            <w:r w:rsidRPr="002F1B32">
              <w:rPr>
                <w:rFonts w:eastAsiaTheme="minorEastAsia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осуществление капитальных вложений,</w:t>
            </w:r>
          </w:p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7A7430" w:rsidRDefault="00980E12" w:rsidP="007B3D99">
            <w:pPr>
              <w:widowControl w:val="0"/>
              <w:autoSpaceDE w:val="0"/>
              <w:autoSpaceDN w:val="0"/>
              <w:adjustRightInd w:val="0"/>
              <w:ind w:right="18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980E12" w:rsidRPr="007A7430" w:rsidTr="007B3D99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 должностному окладу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CB58FE">
              <w:rPr>
                <w:rFonts w:eastAsiaTheme="minorEastAsia"/>
                <w:sz w:val="12"/>
                <w:szCs w:val="12"/>
              </w:rPr>
              <w:t>по выплатам компенсационного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B58FE">
              <w:rPr>
                <w:rFonts w:eastAsiaTheme="minorEastAsia"/>
                <w:sz w:val="18"/>
                <w:szCs w:val="18"/>
              </w:rPr>
              <w:t>по выплатам стимулирующего характера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Из них: гранты</w:t>
            </w:r>
          </w:p>
        </w:tc>
      </w:tr>
      <w:tr w:rsidR="00980E12" w:rsidRPr="007A7430" w:rsidTr="007B3D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15</w:t>
            </w:r>
          </w:p>
        </w:tc>
      </w:tr>
      <w:tr w:rsidR="00C71AAE" w:rsidRPr="007A7430" w:rsidTr="007B3D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E" w:rsidRPr="00980E12" w:rsidRDefault="00C71AAE" w:rsidP="00C7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980E12">
              <w:rPr>
                <w:rFonts w:eastAsiaTheme="minorEastAs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E" w:rsidRPr="00980E12" w:rsidRDefault="00C71AAE" w:rsidP="00C71AA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980E12">
              <w:rPr>
                <w:rFonts w:eastAsiaTheme="minorEastAsia"/>
                <w:color w:val="000000" w:themeColor="text1"/>
                <w:sz w:val="22"/>
                <w:szCs w:val="22"/>
              </w:rPr>
              <w:t>Классное руководство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E" w:rsidRPr="00980E1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E" w:rsidRPr="00980E1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E" w:rsidRPr="00980E1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E" w:rsidRPr="00980E1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</w:t>
            </w:r>
            <w:r w:rsidR="007274EA">
              <w:rPr>
                <w:rFonts w:eastAsiaTheme="minorEastAsia"/>
                <w:color w:val="000000" w:themeColor="text1"/>
                <w:sz w:val="22"/>
                <w:szCs w:val="22"/>
              </w:rPr>
              <w:t>9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9</w:t>
            </w:r>
            <w:r w:rsidR="007274EA">
              <w:rPr>
                <w:rFonts w:eastAsiaTheme="minorEastAsia"/>
                <w:color w:val="000000" w:themeColor="text1"/>
                <w:sz w:val="22"/>
                <w:szCs w:val="22"/>
              </w:rPr>
              <w:t> 662,00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E" w:rsidRPr="002F1B32" w:rsidRDefault="007274EA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299 662,00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C71AAE" w:rsidRPr="007A7430" w:rsidTr="007B3D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E" w:rsidRPr="007274EA" w:rsidRDefault="007274EA" w:rsidP="00C71AAE">
            <w:pPr>
              <w:rPr>
                <w:b/>
                <w:bCs/>
              </w:rPr>
            </w:pPr>
            <w:r w:rsidRPr="007274EA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299 662,00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E" w:rsidRDefault="00C71AAE" w:rsidP="00C71AA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E" w:rsidRPr="00C71AAE" w:rsidRDefault="007274EA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7274EA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299 662,00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AE" w:rsidRPr="002F1B32" w:rsidRDefault="00C71AAE" w:rsidP="00C71A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</w:tr>
    </w:tbl>
    <w:p w:rsidR="00980E12" w:rsidRDefault="00980E12" w:rsidP="00980E12"/>
    <w:p w:rsidR="00980E12" w:rsidRDefault="00980E12" w:rsidP="00980E12"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p w:rsidR="00980E12" w:rsidRDefault="00980E12" w:rsidP="00980E12">
      <w:r>
        <w:t>страхования Российской Федерации, в Федеральный фонд обязательного медицинского страхования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567"/>
        <w:gridCol w:w="3543"/>
        <w:gridCol w:w="1134"/>
        <w:gridCol w:w="1560"/>
        <w:gridCol w:w="1275"/>
        <w:gridCol w:w="1418"/>
        <w:gridCol w:w="1984"/>
        <w:gridCol w:w="1701"/>
        <w:gridCol w:w="1134"/>
        <w:gridCol w:w="851"/>
      </w:tblGrid>
      <w:tr w:rsidR="00980E12" w:rsidRPr="0006603F" w:rsidTr="000F6D0D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видов</w:t>
            </w:r>
          </w:p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Ставка взноса (процент)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Размер базы для начисления страховых взносов</w:t>
            </w:r>
          </w:p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Сумма взноса</w:t>
            </w:r>
          </w:p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</w:tr>
      <w:tr w:rsidR="00980E12" w:rsidRPr="0006603F" w:rsidTr="000F6D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 муниципального задания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63" w:history="1">
              <w:r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на осуществление капитальных вложений</w:t>
            </w:r>
          </w:p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980E12" w:rsidRPr="0006603F" w:rsidTr="000F6D0D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980E12" w:rsidRPr="0006603F" w:rsidTr="007274EA">
        <w:trPr>
          <w:trHeight w:val="15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0E12" w:rsidRPr="0006603F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7274EA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65 926,00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Default="007274EA" w:rsidP="007274EA"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299 662,00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65 926,00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4EA" w:rsidRPr="00E37C9B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4EA" w:rsidRPr="00E37C9B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Default="007274EA" w:rsidP="007274EA"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299 662,00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E37C9B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E37C9B" w:rsidRDefault="007274EA" w:rsidP="007274EA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Default="007274EA" w:rsidP="007274EA"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299 662,00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E37C9B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E37C9B" w:rsidRDefault="007274EA" w:rsidP="007274EA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E37C9B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E37C9B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E37C9B" w:rsidRDefault="007274EA" w:rsidP="007274EA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Default="007274EA" w:rsidP="007274EA"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299 662,00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15 283,00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4EA" w:rsidRPr="0006603F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74EA" w:rsidRPr="0006603F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E37C9B" w:rsidRDefault="007274EA" w:rsidP="007274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E37C9B" w:rsidRDefault="007274EA" w:rsidP="007274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E37C9B" w:rsidRDefault="007274EA" w:rsidP="007274EA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E37C9B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E37C9B" w:rsidRDefault="007274EA" w:rsidP="007274EA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7274EA" w:rsidRDefault="007274EA" w:rsidP="007274EA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74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90 498,00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E37C9B" w:rsidRDefault="007274EA" w:rsidP="007274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E37C9B" w:rsidRDefault="007274EA" w:rsidP="007274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7274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90 498,00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E37C9B" w:rsidRDefault="007274EA" w:rsidP="007274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A" w:rsidRPr="00E37C9B" w:rsidRDefault="007274EA" w:rsidP="007274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4EA" w:rsidRPr="00E37C9B" w:rsidRDefault="007274EA" w:rsidP="007274E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0E12" w:rsidRDefault="00980E12" w:rsidP="00980E12">
      <w:pPr>
        <w:pStyle w:val="af6"/>
      </w:pPr>
      <w:r>
        <w:t xml:space="preserve">* Указываются страховые тарифы, дифференцированные по классам профессионального риска, установленные </w:t>
      </w:r>
      <w:hyperlink r:id="rId64" w:history="1">
        <w:r>
          <w:rPr>
            <w:rStyle w:val="ae"/>
          </w:rPr>
          <w:t>Федеральным законом</w:t>
        </w:r>
      </w:hyperlink>
      <w: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2018, N 1, ст. 68).</w:t>
      </w:r>
    </w:p>
    <w:p w:rsidR="00980E12" w:rsidRDefault="00980E12" w:rsidP="00980E12">
      <w:pPr>
        <w:pStyle w:val="af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446B2" w:rsidRDefault="00D446B2" w:rsidP="00891041">
      <w:pPr>
        <w:rPr>
          <w:b/>
        </w:rPr>
      </w:pPr>
    </w:p>
    <w:p w:rsidR="00D446B2" w:rsidRDefault="00D446B2" w:rsidP="00891041">
      <w:pPr>
        <w:rPr>
          <w:b/>
        </w:rPr>
      </w:pPr>
    </w:p>
    <w:p w:rsidR="00891041" w:rsidRPr="00891041" w:rsidRDefault="00EB471C" w:rsidP="00891041">
      <w:r>
        <w:rPr>
          <w:bCs/>
          <w:i/>
          <w:iCs/>
          <w:sz w:val="24"/>
          <w:szCs w:val="24"/>
        </w:rPr>
        <w:lastRenderedPageBreak/>
        <w:t>Родительская плата (дошкольная группа)</w:t>
      </w:r>
      <w:bookmarkEnd w:id="20"/>
    </w:p>
    <w:p w:rsidR="00420CAA" w:rsidRDefault="00420CAA" w:rsidP="00891041">
      <w:bookmarkStart w:id="21" w:name="sub_12607"/>
    </w:p>
    <w:p w:rsidR="00EB471C" w:rsidRPr="00CE5647" w:rsidRDefault="00EB471C" w:rsidP="00EB471C">
      <w:pPr>
        <w:rPr>
          <w:b/>
          <w:bCs/>
        </w:rPr>
      </w:pPr>
      <w:r>
        <w:t xml:space="preserve">6.8. Расчет (обоснование) расходов на приобретение материальных запасов </w:t>
      </w:r>
      <w:r w:rsidRPr="00CE5647">
        <w:rPr>
          <w:b/>
          <w:bCs/>
        </w:rPr>
        <w:t>342</w:t>
      </w:r>
    </w:p>
    <w:bookmarkEnd w:id="21"/>
    <w:p w:rsidR="00EB471C" w:rsidRPr="00891041" w:rsidRDefault="00EB471C" w:rsidP="00891041">
      <w:pPr>
        <w:rPr>
          <w:rFonts w:ascii="Arial" w:hAnsi="Arial" w:cs="Arial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567"/>
        <w:gridCol w:w="3260"/>
        <w:gridCol w:w="850"/>
        <w:gridCol w:w="1134"/>
        <w:gridCol w:w="1276"/>
        <w:gridCol w:w="1418"/>
        <w:gridCol w:w="2409"/>
        <w:gridCol w:w="1701"/>
        <w:gridCol w:w="1276"/>
        <w:gridCol w:w="1134"/>
      </w:tblGrid>
      <w:tr w:rsidR="00891041" w:rsidRPr="00891041" w:rsidTr="002B7CD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Код</w:t>
            </w:r>
          </w:p>
          <w:p w:rsidR="00891041" w:rsidRPr="00891041" w:rsidRDefault="00891041" w:rsidP="00891041">
            <w:r w:rsidRPr="00891041">
              <w:t>видов</w:t>
            </w:r>
          </w:p>
          <w:p w:rsidR="00891041" w:rsidRPr="00891041" w:rsidRDefault="00891041" w:rsidP="00891041">
            <w:r w:rsidRPr="00891041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N</w:t>
            </w:r>
          </w:p>
          <w:p w:rsidR="00891041" w:rsidRPr="00891041" w:rsidRDefault="00891041" w:rsidP="00891041">
            <w:r w:rsidRPr="00891041"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Наименование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Средняя стоимость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Сумма, руб.</w:t>
            </w:r>
          </w:p>
          <w:p w:rsidR="00891041" w:rsidRPr="00891041" w:rsidRDefault="00891041" w:rsidP="00891041">
            <w:r w:rsidRPr="00891041">
              <w:t>(гр. 2 х гр. 3)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Источники финансового обеспечения</w:t>
            </w:r>
          </w:p>
        </w:tc>
      </w:tr>
      <w:tr w:rsidR="00891041" w:rsidRPr="00891041" w:rsidTr="002B7CDB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выполнение муниципального задания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Субсидии, предоставляемые в соответствии с </w:t>
            </w:r>
            <w:hyperlink r:id="rId65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осуществление капитальных вложений (руб.)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2B7CDB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Из них: гранты</w:t>
            </w:r>
          </w:p>
        </w:tc>
      </w:tr>
      <w:tr w:rsidR="00891041" w:rsidRPr="00891041" w:rsidTr="002B7C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11</w:t>
            </w:r>
          </w:p>
        </w:tc>
      </w:tr>
      <w:tr w:rsidR="00980E12" w:rsidRPr="00891041" w:rsidTr="002B7C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891041" w:rsidRDefault="00980E12" w:rsidP="00980E1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Default="00980E12" w:rsidP="00980E12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Default="00980E12" w:rsidP="00980E12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891041" w:rsidRDefault="00980E12" w:rsidP="00980E12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891041" w:rsidRDefault="00980E12" w:rsidP="00980E12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891041" w:rsidRDefault="00980E12" w:rsidP="00980E12"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891041" w:rsidRDefault="00980E12" w:rsidP="00980E12">
            <w:r w:rsidRPr="00891041"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891041" w:rsidRDefault="00980E12" w:rsidP="00980E12">
            <w:r w:rsidRPr="00891041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891041" w:rsidRDefault="00980E12" w:rsidP="00980E12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891041" w:rsidRDefault="00980E12" w:rsidP="00980E12"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891041" w:rsidRDefault="00980E12" w:rsidP="00980E12">
            <w:r w:rsidRPr="00891041">
              <w:t>X</w:t>
            </w:r>
          </w:p>
        </w:tc>
      </w:tr>
      <w:tr w:rsidR="00980E12" w:rsidRPr="00891041" w:rsidTr="002B7C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891041" w:rsidRDefault="00980E12" w:rsidP="00980E1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Default="00980E12" w:rsidP="00980E12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Default="00980E12" w:rsidP="00980E12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группам материалов: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891041" w:rsidRDefault="00980E12" w:rsidP="00980E12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891041" w:rsidRDefault="00980E12" w:rsidP="00980E12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891041" w:rsidRDefault="00980E12" w:rsidP="00980E12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891041" w:rsidRDefault="00980E12" w:rsidP="00980E12">
            <w:r w:rsidRPr="00891041"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891041" w:rsidRDefault="00980E12" w:rsidP="00980E12">
            <w:r w:rsidRPr="00891041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891041" w:rsidRDefault="00980E12" w:rsidP="00980E12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891041" w:rsidRDefault="00980E12" w:rsidP="00980E12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891041" w:rsidRDefault="00980E12" w:rsidP="00980E12">
            <w:r w:rsidRPr="00891041">
              <w:t>X</w:t>
            </w:r>
          </w:p>
        </w:tc>
      </w:tr>
      <w:tr w:rsidR="00891041" w:rsidRPr="00891041" w:rsidTr="002B7C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980E12" w:rsidP="00891041"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Default="00891041" w:rsidP="00891041">
            <w:r w:rsidRPr="00891041">
              <w:t>П</w:t>
            </w:r>
            <w:r>
              <w:t>р</w:t>
            </w:r>
            <w:r w:rsidRPr="00891041">
              <w:t>иобретение продуктов питания</w:t>
            </w:r>
          </w:p>
          <w:p w:rsidR="00891041" w:rsidRPr="00891041" w:rsidRDefault="00891041" w:rsidP="0089104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33FF7" w:rsidP="00891041">
            <w: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33FF7" w:rsidP="00891041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33FF7" w:rsidP="00891041">
            <w:r>
              <w:t>190 000,00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33FF7" w:rsidRPr="00891041" w:rsidTr="002B7C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7" w:rsidRDefault="00833FF7" w:rsidP="00833FF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7" w:rsidRPr="00891041" w:rsidRDefault="00833FF7" w:rsidP="00833FF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7" w:rsidRPr="00891041" w:rsidRDefault="00833FF7" w:rsidP="00833FF7">
            <w:r w:rsidRPr="00891041">
              <w:t>П</w:t>
            </w:r>
            <w:r>
              <w:t>р</w:t>
            </w:r>
            <w:r w:rsidRPr="00891041">
              <w:t>иобретение</w:t>
            </w:r>
            <w:r>
              <w:t>хоз.товаров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7" w:rsidRPr="00891041" w:rsidRDefault="00833FF7" w:rsidP="00833FF7">
            <w: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7" w:rsidRPr="00891041" w:rsidRDefault="00833FF7" w:rsidP="00833FF7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7" w:rsidRDefault="00833FF7" w:rsidP="00833FF7">
            <w:r>
              <w:t>11 080,00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7" w:rsidRPr="00891041" w:rsidRDefault="00833FF7" w:rsidP="00833FF7">
            <w:pPr>
              <w:jc w:val="center"/>
            </w:pPr>
            <w:r w:rsidRPr="004B5F0C"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7" w:rsidRPr="00891041" w:rsidRDefault="00833FF7" w:rsidP="00833FF7">
            <w:pPr>
              <w:jc w:val="center"/>
            </w:pPr>
            <w:r w:rsidRPr="004B5F0C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7" w:rsidRPr="00891041" w:rsidRDefault="00833FF7" w:rsidP="00833FF7">
            <w:pPr>
              <w:jc w:val="center"/>
            </w:pPr>
            <w:r w:rsidRPr="004B5F0C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7" w:rsidRDefault="00833FF7" w:rsidP="00833FF7">
            <w:pPr>
              <w:jc w:val="center"/>
            </w:pPr>
            <w:r w:rsidRPr="004B5F0C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F7" w:rsidRPr="00891041" w:rsidRDefault="00833FF7" w:rsidP="00833FF7">
            <w:pPr>
              <w:jc w:val="center"/>
            </w:pPr>
            <w:r w:rsidRPr="004B5F0C">
              <w:t>X</w:t>
            </w:r>
          </w:p>
        </w:tc>
      </w:tr>
      <w:tr w:rsidR="00891041" w:rsidRPr="00891041" w:rsidTr="002B7C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980E12" w:rsidP="00891041"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33FF7" w:rsidP="00891041">
            <w:pPr>
              <w:rPr>
                <w:b/>
              </w:rPr>
            </w:pPr>
            <w:r>
              <w:rPr>
                <w:b/>
              </w:rPr>
              <w:t>201 080,00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33FF7" w:rsidP="00891041">
            <w:pPr>
              <w:rPr>
                <w:b/>
              </w:rPr>
            </w:pPr>
            <w:r>
              <w:rPr>
                <w:b/>
              </w:rPr>
              <w:t>201 080,00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</w:tbl>
    <w:p w:rsidR="0067073A" w:rsidRDefault="0067073A" w:rsidP="0067073A">
      <w:pPr>
        <w:rPr>
          <w:bCs/>
          <w:i/>
          <w:iCs/>
          <w:sz w:val="24"/>
          <w:szCs w:val="24"/>
        </w:rPr>
      </w:pPr>
    </w:p>
    <w:p w:rsidR="0067073A" w:rsidRPr="00891041" w:rsidRDefault="0067073A" w:rsidP="0067073A">
      <w:r>
        <w:rPr>
          <w:bCs/>
          <w:i/>
          <w:iCs/>
          <w:sz w:val="24"/>
          <w:szCs w:val="24"/>
        </w:rPr>
        <w:t>Родительская плата (лагерь )</w:t>
      </w:r>
    </w:p>
    <w:p w:rsidR="0067073A" w:rsidRDefault="0067073A" w:rsidP="0067073A"/>
    <w:p w:rsidR="0067073A" w:rsidRPr="00CE5647" w:rsidRDefault="0067073A" w:rsidP="0067073A">
      <w:pPr>
        <w:rPr>
          <w:b/>
          <w:bCs/>
        </w:rPr>
      </w:pPr>
      <w:r>
        <w:t xml:space="preserve">6.8. Расчет (обоснование) расходов на приобретение материальных запасов </w:t>
      </w:r>
    </w:p>
    <w:p w:rsidR="0067073A" w:rsidRPr="00891041" w:rsidRDefault="0067073A" w:rsidP="0067073A">
      <w:pPr>
        <w:rPr>
          <w:rFonts w:ascii="Arial" w:hAnsi="Arial" w:cs="Arial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567"/>
        <w:gridCol w:w="3260"/>
        <w:gridCol w:w="850"/>
        <w:gridCol w:w="1134"/>
        <w:gridCol w:w="1276"/>
        <w:gridCol w:w="1418"/>
        <w:gridCol w:w="2409"/>
        <w:gridCol w:w="1701"/>
        <w:gridCol w:w="1276"/>
        <w:gridCol w:w="1134"/>
      </w:tblGrid>
      <w:tr w:rsidR="0067073A" w:rsidRPr="00891041" w:rsidTr="003C1127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Код</w:t>
            </w:r>
          </w:p>
          <w:p w:rsidR="0067073A" w:rsidRPr="00891041" w:rsidRDefault="0067073A" w:rsidP="003C1127">
            <w:r w:rsidRPr="00891041">
              <w:t>видов</w:t>
            </w:r>
          </w:p>
          <w:p w:rsidR="0067073A" w:rsidRPr="00891041" w:rsidRDefault="0067073A" w:rsidP="003C1127">
            <w:r w:rsidRPr="00891041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N</w:t>
            </w:r>
          </w:p>
          <w:p w:rsidR="0067073A" w:rsidRPr="00891041" w:rsidRDefault="0067073A" w:rsidP="003C1127">
            <w:r w:rsidRPr="00891041"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Наименование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Средняя стоимость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Сумма, руб.</w:t>
            </w:r>
          </w:p>
          <w:p w:rsidR="0067073A" w:rsidRPr="00891041" w:rsidRDefault="0067073A" w:rsidP="003C1127">
            <w:r w:rsidRPr="00891041">
              <w:t>(гр. 2 х гр. 3)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73A" w:rsidRPr="00891041" w:rsidRDefault="0067073A" w:rsidP="003C1127">
            <w:r w:rsidRPr="00891041">
              <w:t>Источники финансового обеспечения</w:t>
            </w:r>
          </w:p>
        </w:tc>
      </w:tr>
      <w:tr w:rsidR="0067073A" w:rsidRPr="00891041" w:rsidTr="003C1127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7073A" w:rsidRPr="00891041" w:rsidRDefault="0067073A" w:rsidP="003C1127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73A" w:rsidRPr="00891041" w:rsidRDefault="0067073A" w:rsidP="003C1127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73A" w:rsidRPr="00891041" w:rsidRDefault="0067073A" w:rsidP="003C1127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73A" w:rsidRPr="00891041" w:rsidRDefault="0067073A" w:rsidP="003C1127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73A" w:rsidRPr="00891041" w:rsidRDefault="0067073A" w:rsidP="003C1127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73A" w:rsidRPr="00891041" w:rsidRDefault="0067073A" w:rsidP="003C1127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Субсидии на выполнение муниципального задания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 xml:space="preserve">Субсидии, предоставляемые в соответствии с </w:t>
            </w:r>
            <w:hyperlink r:id="rId66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Субсидии на осуществление капитальных вложений (руб.)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73A" w:rsidRPr="00891041" w:rsidRDefault="0067073A" w:rsidP="003C1127">
            <w:r w:rsidRPr="00891041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7073A" w:rsidRPr="00891041" w:rsidTr="003C1127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73A" w:rsidRPr="00891041" w:rsidRDefault="0067073A" w:rsidP="003C1127">
            <w:r w:rsidRPr="00891041">
              <w:t>Из них: гранты</w:t>
            </w:r>
          </w:p>
        </w:tc>
      </w:tr>
      <w:tr w:rsidR="0067073A" w:rsidRPr="00891041" w:rsidTr="003C112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73A" w:rsidRPr="00891041" w:rsidRDefault="0067073A" w:rsidP="003C1127">
            <w:r w:rsidRPr="00891041">
              <w:t>11</w:t>
            </w:r>
          </w:p>
        </w:tc>
      </w:tr>
      <w:tr w:rsidR="0067073A" w:rsidRPr="00891041" w:rsidTr="003C112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Default="0067073A" w:rsidP="003C112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Default="0067073A" w:rsidP="003C112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73A" w:rsidRPr="00891041" w:rsidRDefault="0067073A" w:rsidP="003C1127">
            <w:r w:rsidRPr="00891041">
              <w:t>X</w:t>
            </w:r>
          </w:p>
        </w:tc>
      </w:tr>
      <w:tr w:rsidR="0067073A" w:rsidRPr="00891041" w:rsidTr="003C112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156623" w:rsidP="003C1127"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Default="00156623" w:rsidP="0067073A">
            <w:pPr>
              <w:pStyle w:val="af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Default="0067073A" w:rsidP="003C1127">
            <w:pPr>
              <w:pStyle w:val="a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73A" w:rsidRPr="00891041" w:rsidRDefault="0067073A" w:rsidP="003C1127">
            <w:r w:rsidRPr="00891041">
              <w:t>X</w:t>
            </w:r>
          </w:p>
        </w:tc>
      </w:tr>
      <w:tr w:rsidR="0067073A" w:rsidRPr="00891041" w:rsidTr="003C112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156623" w:rsidP="003C1127"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Default="0067073A" w:rsidP="003C1127">
            <w:r w:rsidRPr="00891041">
              <w:t>П</w:t>
            </w:r>
            <w:r>
              <w:t>р</w:t>
            </w:r>
            <w:r w:rsidRPr="00891041">
              <w:t>иобретение продуктов питания</w:t>
            </w:r>
          </w:p>
          <w:p w:rsidR="0067073A" w:rsidRPr="00891041" w:rsidRDefault="0067073A" w:rsidP="003C112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73A" w:rsidRPr="00891041" w:rsidRDefault="0067073A" w:rsidP="003C1127">
            <w:r w:rsidRPr="00891041">
              <w:t>X</w:t>
            </w:r>
          </w:p>
        </w:tc>
      </w:tr>
      <w:tr w:rsidR="0067073A" w:rsidRPr="00891041" w:rsidTr="003C112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891041" w:rsidRDefault="0067073A" w:rsidP="003C1127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FF6FF3" w:rsidRDefault="0067073A" w:rsidP="003C112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FF6FF3" w:rsidRDefault="0067073A" w:rsidP="003C1127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FF6FF3" w:rsidRDefault="0067073A" w:rsidP="003C112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FF6FF3" w:rsidRDefault="0067073A" w:rsidP="003C112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A" w:rsidRPr="00FF6FF3" w:rsidRDefault="0067073A" w:rsidP="003C112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73A" w:rsidRPr="00891041" w:rsidRDefault="0067073A" w:rsidP="003C1127"/>
        </w:tc>
      </w:tr>
    </w:tbl>
    <w:p w:rsidR="0067073A" w:rsidRPr="0001601F" w:rsidRDefault="0067073A" w:rsidP="0067073A">
      <w:pPr>
        <w:rPr>
          <w:rFonts w:ascii="Arial" w:hAnsi="Arial" w:cs="Arial"/>
          <w:i/>
          <w:iCs/>
        </w:rPr>
      </w:pPr>
    </w:p>
    <w:p w:rsidR="001437EC" w:rsidRDefault="001437EC" w:rsidP="002B7CDB">
      <w:pPr>
        <w:rPr>
          <w:rFonts w:ascii="Arial" w:hAnsi="Arial" w:cs="Arial"/>
          <w:i/>
          <w:iCs/>
        </w:rPr>
      </w:pPr>
    </w:p>
    <w:p w:rsidR="0067073A" w:rsidRPr="0001601F" w:rsidRDefault="0067073A" w:rsidP="002B7CDB">
      <w:pPr>
        <w:rPr>
          <w:rFonts w:ascii="Arial" w:hAnsi="Arial" w:cs="Arial"/>
          <w:i/>
          <w:iCs/>
        </w:rPr>
      </w:pPr>
    </w:p>
    <w:p w:rsidR="001437EC" w:rsidRPr="0001601F" w:rsidRDefault="001437EC" w:rsidP="001437EC">
      <w:pPr>
        <w:rPr>
          <w:rFonts w:ascii="Arial" w:hAnsi="Arial" w:cs="Arial"/>
          <w:b/>
          <w:bCs/>
          <w:i/>
          <w:iCs/>
        </w:rPr>
      </w:pPr>
      <w:r w:rsidRPr="0001601F">
        <w:rPr>
          <w:rFonts w:ascii="Arial" w:hAnsi="Arial" w:cs="Arial"/>
          <w:b/>
          <w:bCs/>
          <w:i/>
          <w:iCs/>
        </w:rPr>
        <w:t>Субсидия на ремонт образовательных учреждений</w:t>
      </w:r>
      <w:r w:rsidR="0001601F" w:rsidRPr="0001601F">
        <w:rPr>
          <w:rFonts w:ascii="Arial" w:hAnsi="Arial" w:cs="Arial"/>
          <w:b/>
          <w:bCs/>
          <w:i/>
          <w:iCs/>
        </w:rPr>
        <w:t xml:space="preserve"> (М010100)</w:t>
      </w:r>
    </w:p>
    <w:p w:rsidR="0001601F" w:rsidRDefault="0001601F" w:rsidP="0001601F"/>
    <w:p w:rsidR="0001601F" w:rsidRDefault="0001601F" w:rsidP="0001601F">
      <w:pPr>
        <w:tabs>
          <w:tab w:val="left" w:pos="2085"/>
        </w:tabs>
      </w:pPr>
      <w:r>
        <w:t xml:space="preserve">6.5. Расчет (обоснование) расходов на оплату работ, услуг по содержанию имущества </w:t>
      </w:r>
      <w:r w:rsidRPr="0011105B">
        <w:rPr>
          <w:b/>
          <w:bCs/>
        </w:rPr>
        <w:t>(225)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09"/>
        <w:gridCol w:w="2976"/>
        <w:gridCol w:w="1021"/>
        <w:gridCol w:w="1389"/>
        <w:gridCol w:w="1418"/>
        <w:gridCol w:w="1714"/>
        <w:gridCol w:w="2255"/>
        <w:gridCol w:w="1417"/>
        <w:gridCol w:w="992"/>
        <w:gridCol w:w="596"/>
      </w:tblGrid>
      <w:tr w:rsidR="0001601F" w:rsidRPr="00A851A5" w:rsidTr="00651CD7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230CA4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1601F" w:rsidRPr="00230CA4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1601F" w:rsidRPr="00A851A5" w:rsidTr="00651CD7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67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05B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1601F" w:rsidRPr="00A851A5" w:rsidTr="00651CD7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05B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01601F" w:rsidRPr="00A851A5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1F" w:rsidRPr="0011105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1601F" w:rsidRPr="00A851A5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6F350B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5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6F350B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акарицидная обработка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устранение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неисправностей (восстановление работоспособности) объектов имущества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087A58" w:rsidRDefault="00651CD7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кухни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087A58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087A58" w:rsidRDefault="00651CD7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Замена пола в групповой комнате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087A58" w:rsidRDefault="0001601F" w:rsidP="0001601F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01601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01601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1F" w:rsidRPr="00A851A5" w:rsidRDefault="0001601F" w:rsidP="0001601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1F" w:rsidRPr="00A851A5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087A58" w:rsidRDefault="00651CD7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Замена пола в кабинете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087A58" w:rsidRDefault="0001601F" w:rsidP="0001601F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Default="0001601F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01601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01601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1F" w:rsidRPr="00A851A5" w:rsidRDefault="0001601F" w:rsidP="0001601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623" w:rsidRPr="00A851A5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3" w:rsidRDefault="00156623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3" w:rsidRDefault="00156623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3" w:rsidRDefault="00156623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Монтаж и пусконаладочные работы системы тревожной сигнализации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3" w:rsidRDefault="00156623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3" w:rsidRDefault="00156623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3" w:rsidRDefault="00156623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3" w:rsidRPr="00087A58" w:rsidRDefault="00156623" w:rsidP="0001601F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3" w:rsidRDefault="00156623" w:rsidP="0001601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3" w:rsidRPr="00A851A5" w:rsidRDefault="00156623" w:rsidP="0001601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3" w:rsidRPr="00A851A5" w:rsidRDefault="00156623" w:rsidP="0001601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23" w:rsidRPr="00A851A5" w:rsidRDefault="00156623" w:rsidP="0001601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1F" w:rsidRPr="00A851A5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5C4E9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4.1.1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5C4E9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Замер сопротивления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5C4E9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5C4E9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5C4E9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5C4E98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1F" w:rsidRPr="00A851A5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системы видеонаблюдения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601F" w:rsidRPr="00A851A5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1F" w:rsidRPr="00A851A5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1F" w:rsidRPr="00A851A5" w:rsidTr="00651C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087A58" w:rsidRDefault="0001601F" w:rsidP="0071134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087A58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087A58" w:rsidRDefault="0001601F" w:rsidP="0071134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087A58" w:rsidRDefault="0001601F" w:rsidP="0071134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1F" w:rsidRPr="00A851A5" w:rsidRDefault="0001601F" w:rsidP="0071134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37EC" w:rsidRDefault="001437EC" w:rsidP="001437EC">
      <w:pPr>
        <w:rPr>
          <w:rFonts w:ascii="Arial" w:hAnsi="Arial" w:cs="Arial"/>
        </w:rPr>
      </w:pPr>
    </w:p>
    <w:p w:rsidR="00A840DB" w:rsidRDefault="00A840DB" w:rsidP="001437EC">
      <w:pPr>
        <w:rPr>
          <w:rFonts w:eastAsiaTheme="minorEastAsia"/>
          <w:b/>
          <w:bCs/>
          <w:sz w:val="24"/>
          <w:szCs w:val="24"/>
        </w:rPr>
      </w:pPr>
      <w:r w:rsidRPr="00A840DB">
        <w:rPr>
          <w:rFonts w:eastAsiaTheme="minorEastAsia"/>
          <w:b/>
          <w:bCs/>
          <w:sz w:val="24"/>
          <w:szCs w:val="24"/>
        </w:rPr>
        <w:t>Субсидия на проведение мероприятий по подготовке к зиме в рамках реализации мероприятий программы "Комплексная программа модернизации и реформирования жилищно-коммунального хозяйства Некоузского района Ярославской области"  –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09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709"/>
      </w:tblGrid>
      <w:tr w:rsidR="00A840DB" w:rsidRPr="00021CD0" w:rsidTr="003C1127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230CA4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A840DB" w:rsidRPr="00230CA4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40DB" w:rsidRPr="00021CD0" w:rsidTr="003C1127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68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40DB" w:rsidRPr="00021CD0" w:rsidTr="003C1127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40DB" w:rsidRPr="00021CD0" w:rsidTr="003C112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40DB" w:rsidRPr="00021CD0" w:rsidTr="003C112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40DB" w:rsidRPr="00021CD0" w:rsidTr="003C112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87A58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D673AC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A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D673AC" w:rsidRDefault="00A840DB" w:rsidP="003C112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673AC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40DB" w:rsidRPr="00021CD0" w:rsidTr="003C112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0DB" w:rsidRPr="00021CD0" w:rsidRDefault="00A840DB" w:rsidP="00A840DB">
            <w:r>
              <w:rPr>
                <w:rFonts w:eastAsiaTheme="minorEastAsia"/>
                <w:sz w:val="24"/>
                <w:szCs w:val="24"/>
              </w:rPr>
              <w:t>У</w:t>
            </w:r>
            <w:r w:rsidRPr="00A840DB">
              <w:rPr>
                <w:rFonts w:eastAsiaTheme="minorEastAsia"/>
                <w:sz w:val="24"/>
                <w:szCs w:val="24"/>
              </w:rPr>
              <w:t>становка котла отопления –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0DB" w:rsidRPr="00021CD0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40DB" w:rsidRPr="00021CD0" w:rsidTr="003C112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E56AC1" w:rsidRDefault="00A840DB" w:rsidP="003C11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E56AC1" w:rsidRDefault="00A840DB" w:rsidP="003C11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0DB" w:rsidRPr="00E56AC1" w:rsidRDefault="00A840DB" w:rsidP="003C112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E56AC1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E56AC1" w:rsidRDefault="00A840DB" w:rsidP="003C1127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Default="00A840DB" w:rsidP="003C11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Default="00A840DB" w:rsidP="003C11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0DB" w:rsidRPr="00021CD0" w:rsidRDefault="00A840DB" w:rsidP="003C112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0DB" w:rsidRPr="00021CD0" w:rsidTr="003C112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E56AC1" w:rsidRDefault="00A840DB" w:rsidP="00A840D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E56AC1" w:rsidRDefault="00A840DB" w:rsidP="00A840D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E56AC1" w:rsidRDefault="00A840DB" w:rsidP="00A840D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E56AC1" w:rsidRDefault="00A840DB" w:rsidP="00A840D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E56AC1" w:rsidRDefault="00A840DB" w:rsidP="00A840D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A840DB" w:rsidRDefault="00A840DB" w:rsidP="00A840DB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A840DB" w:rsidRDefault="00A840DB" w:rsidP="00A840DB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A840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A840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DB" w:rsidRPr="00021CD0" w:rsidRDefault="00A840DB" w:rsidP="00A840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0DB" w:rsidRPr="00021CD0" w:rsidRDefault="00A840DB" w:rsidP="00A840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40DB" w:rsidRPr="00A840DB" w:rsidRDefault="00A840DB" w:rsidP="001437EC">
      <w:pPr>
        <w:rPr>
          <w:rFonts w:ascii="Arial" w:hAnsi="Arial" w:cs="Arial"/>
          <w:b/>
          <w:bCs/>
        </w:rPr>
      </w:pPr>
    </w:p>
    <w:p w:rsidR="001437EC" w:rsidRDefault="00D9787B" w:rsidP="001437EC">
      <w:pPr>
        <w:rPr>
          <w:rFonts w:ascii="Arial" w:hAnsi="Arial" w:cs="Arial"/>
        </w:rPr>
      </w:pPr>
      <w:r>
        <w:rPr>
          <w:rFonts w:ascii="Arial" w:hAnsi="Arial" w:cs="Arial"/>
        </w:rPr>
        <w:t>Отдых и оздоровление детей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09"/>
        <w:gridCol w:w="2976"/>
        <w:gridCol w:w="1134"/>
        <w:gridCol w:w="993"/>
        <w:gridCol w:w="1134"/>
        <w:gridCol w:w="1275"/>
        <w:gridCol w:w="1276"/>
        <w:gridCol w:w="1701"/>
        <w:gridCol w:w="1701"/>
        <w:gridCol w:w="992"/>
        <w:gridCol w:w="851"/>
      </w:tblGrid>
      <w:tr w:rsidR="001437EC" w:rsidRPr="00021CD0" w:rsidTr="00E6092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7B3D99" w:rsidRDefault="00714491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9" w:history="1">
              <w:r w:rsidR="001437EC"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Код</w:t>
              </w:r>
            </w:hyperlink>
            <w:r w:rsidR="001437EC" w:rsidRPr="007B3D99">
              <w:rPr>
                <w:rFonts w:ascii="Times New Roman" w:hAnsi="Times New Roman" w:cs="Times New Roman"/>
                <w:sz w:val="18"/>
                <w:szCs w:val="18"/>
              </w:rPr>
              <w:t>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Цены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  <w:p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(гр.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</w:tr>
      <w:tr w:rsidR="001437EC" w:rsidRPr="00021CD0" w:rsidTr="00E60929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 муниципального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70" w:history="1">
              <w:r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Субсидии на</w:t>
            </w:r>
          </w:p>
          <w:p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437EC" w:rsidRPr="00021CD0" w:rsidTr="00E60929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437EC" w:rsidRPr="00021CD0" w:rsidTr="00E6092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7EC" w:rsidRPr="007B3D99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437EC" w:rsidRPr="00021CD0" w:rsidTr="00E6092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021CD0" w:rsidRDefault="001437EC" w:rsidP="00E6092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021CD0" w:rsidRDefault="001437EC" w:rsidP="00E6092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021CD0" w:rsidRDefault="001437EC" w:rsidP="00E6092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7EC" w:rsidRPr="00021CD0" w:rsidTr="00E6092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021CD0" w:rsidRDefault="00935914" w:rsidP="00E6092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7B" w:rsidRDefault="00D9787B" w:rsidP="00D97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 Ярославской области - областной бюджет</w:t>
            </w:r>
            <w:r w:rsidR="00935914">
              <w:rPr>
                <w:color w:val="000000"/>
              </w:rPr>
              <w:t>: продукты</w:t>
            </w:r>
          </w:p>
          <w:p w:rsidR="001437EC" w:rsidRPr="00021CD0" w:rsidRDefault="001437EC" w:rsidP="00E6092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021CD0" w:rsidRDefault="00935914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021CD0" w:rsidRDefault="001437EC" w:rsidP="00670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37EC" w:rsidRPr="00021CD0" w:rsidTr="00E6092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E57C4A" w:rsidRDefault="00935914" w:rsidP="00E6092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E57C4A" w:rsidRDefault="00935914" w:rsidP="00E6092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Default="00935914" w:rsidP="00E6092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Субвенция на обеспечение отдыха и оздоровления детей, находящихс в ТЖС:</w:t>
            </w:r>
          </w:p>
          <w:p w:rsidR="00935914" w:rsidRDefault="00935914" w:rsidP="00935914">
            <w:r>
              <w:t>Продукты питания</w:t>
            </w:r>
          </w:p>
          <w:p w:rsidR="00935914" w:rsidRPr="00935914" w:rsidRDefault="00935914" w:rsidP="00935914">
            <w:r>
              <w:t>Призы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E57C4A" w:rsidRDefault="00935914" w:rsidP="00E6092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4" w:rsidRPr="00935914" w:rsidRDefault="00935914" w:rsidP="009359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4" w:rsidRPr="00935914" w:rsidRDefault="00935914" w:rsidP="0093591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14" w:rsidRPr="00935914" w:rsidRDefault="00935914" w:rsidP="0093591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E57C4A" w:rsidRDefault="001437EC" w:rsidP="00E6092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7EC" w:rsidRPr="00021CD0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EC" w:rsidRPr="00021CD0" w:rsidTr="00E6092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E57C4A" w:rsidRDefault="001437EC" w:rsidP="00E6092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E57C4A" w:rsidRDefault="001437EC" w:rsidP="00E6092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E57C4A" w:rsidRDefault="001437EC" w:rsidP="00E60929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E57C4A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E57C4A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E57C4A" w:rsidRDefault="001437EC" w:rsidP="00E6092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E57C4A" w:rsidRDefault="001437EC" w:rsidP="00E6092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E57C4A" w:rsidRDefault="001437EC" w:rsidP="00E6092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021CD0" w:rsidRDefault="001437EC" w:rsidP="00E6092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021CD0" w:rsidRDefault="001437EC" w:rsidP="00E6092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021CD0" w:rsidRDefault="001437EC" w:rsidP="00E6092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7EC" w:rsidRPr="00021CD0" w:rsidRDefault="001437EC" w:rsidP="00E6092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37EC" w:rsidRDefault="001437EC" w:rsidP="001437EC">
      <w:pPr>
        <w:rPr>
          <w:rFonts w:ascii="Arial" w:hAnsi="Arial" w:cs="Arial"/>
        </w:rPr>
      </w:pPr>
    </w:p>
    <w:sectPr w:rsidR="001437EC" w:rsidSect="00EB471C">
      <w:headerReference w:type="default" r:id="rId71"/>
      <w:footerReference w:type="default" r:id="rId72"/>
      <w:pgSz w:w="16838" w:h="11906" w:orient="landscape" w:code="9"/>
      <w:pgMar w:top="567" w:right="1134" w:bottom="1701" w:left="1134" w:header="170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E0A" w:rsidRDefault="008A7E0A">
      <w:r>
        <w:separator/>
      </w:r>
    </w:p>
  </w:endnote>
  <w:endnote w:type="continuationSeparator" w:id="1">
    <w:p w:rsidR="008A7E0A" w:rsidRDefault="008A7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4"/>
      <w:gridCol w:w="3209"/>
      <w:gridCol w:w="3209"/>
    </w:tblGrid>
    <w:tr w:rsidR="005E0CAB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E0CAB" w:rsidRDefault="005E0CAB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E0CAB" w:rsidRDefault="005E0CAB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E0CAB" w:rsidRDefault="005E0CAB">
          <w:pPr>
            <w:jc w:val="right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8"/>
      <w:gridCol w:w="5078"/>
    </w:tblGrid>
    <w:tr w:rsidR="005E0CAB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5E0CAB" w:rsidRDefault="005E0CAB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E0CAB" w:rsidRDefault="005E0CAB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E0CAB" w:rsidRDefault="005E0CAB">
          <w:pPr>
            <w:jc w:val="right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8"/>
      <w:gridCol w:w="5078"/>
    </w:tblGrid>
    <w:tr w:rsidR="005E0CAB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5E0CAB" w:rsidRDefault="005E0CAB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E0CAB" w:rsidRDefault="005E0CAB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E0CAB" w:rsidRDefault="005E0CAB">
          <w:pPr>
            <w:jc w:val="right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860"/>
      <w:gridCol w:w="4855"/>
      <w:gridCol w:w="4855"/>
    </w:tblGrid>
    <w:tr w:rsidR="005E0CAB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5E0CAB" w:rsidRDefault="005E0CAB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E0CAB" w:rsidRDefault="005E0CAB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E0CAB" w:rsidRDefault="005E0CAB">
          <w:pPr>
            <w:jc w:val="right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E0A" w:rsidRDefault="008A7E0A">
      <w:r>
        <w:separator/>
      </w:r>
    </w:p>
  </w:footnote>
  <w:footnote w:type="continuationSeparator" w:id="1">
    <w:p w:rsidR="008A7E0A" w:rsidRDefault="008A7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AB" w:rsidRPr="000B63E4" w:rsidRDefault="005E0CAB" w:rsidP="000B63E4">
    <w:pPr>
      <w:pStyle w:val="af8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AB" w:rsidRPr="00055201" w:rsidRDefault="005E0CAB" w:rsidP="00055201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AB" w:rsidRPr="000B63E4" w:rsidRDefault="005E0CAB" w:rsidP="000B63E4">
    <w:pPr>
      <w:pStyle w:val="af8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91A4B37"/>
    <w:multiLevelType w:val="hybridMultilevel"/>
    <w:tmpl w:val="2EEA28E0"/>
    <w:lvl w:ilvl="0" w:tplc="59E6244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BE96B52"/>
    <w:multiLevelType w:val="hybridMultilevel"/>
    <w:tmpl w:val="CFA8F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C54A1"/>
    <w:multiLevelType w:val="hybridMultilevel"/>
    <w:tmpl w:val="6CD807B4"/>
    <w:lvl w:ilvl="0" w:tplc="890867E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8CB274D"/>
    <w:multiLevelType w:val="hybridMultilevel"/>
    <w:tmpl w:val="D0A83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82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7A6B5D"/>
    <w:multiLevelType w:val="hybridMultilevel"/>
    <w:tmpl w:val="28C809D8"/>
    <w:lvl w:ilvl="0" w:tplc="3378F276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E3F7C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C41772"/>
    <w:multiLevelType w:val="hybridMultilevel"/>
    <w:tmpl w:val="92960D3A"/>
    <w:lvl w:ilvl="0" w:tplc="0E2CFA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D8AE2B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533A221A"/>
    <w:multiLevelType w:val="hybridMultilevel"/>
    <w:tmpl w:val="0CD4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F97C0A"/>
    <w:multiLevelType w:val="hybridMultilevel"/>
    <w:tmpl w:val="1C9AA4D6"/>
    <w:lvl w:ilvl="0" w:tplc="5EB0E5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77B7A5E"/>
    <w:multiLevelType w:val="hybridMultilevel"/>
    <w:tmpl w:val="11A67C34"/>
    <w:lvl w:ilvl="0" w:tplc="787C902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101"/>
    <w:rsid w:val="00011484"/>
    <w:rsid w:val="0001550B"/>
    <w:rsid w:val="0001601F"/>
    <w:rsid w:val="00021CD0"/>
    <w:rsid w:val="00027F08"/>
    <w:rsid w:val="00032FDF"/>
    <w:rsid w:val="0003305F"/>
    <w:rsid w:val="00035077"/>
    <w:rsid w:val="00036574"/>
    <w:rsid w:val="000427B7"/>
    <w:rsid w:val="0004363F"/>
    <w:rsid w:val="00043D44"/>
    <w:rsid w:val="00045882"/>
    <w:rsid w:val="00051422"/>
    <w:rsid w:val="00055201"/>
    <w:rsid w:val="000607E9"/>
    <w:rsid w:val="00062AEA"/>
    <w:rsid w:val="000630A5"/>
    <w:rsid w:val="0006603F"/>
    <w:rsid w:val="000678EB"/>
    <w:rsid w:val="00072B89"/>
    <w:rsid w:val="00073D08"/>
    <w:rsid w:val="00077264"/>
    <w:rsid w:val="00084FC9"/>
    <w:rsid w:val="00087A58"/>
    <w:rsid w:val="00093567"/>
    <w:rsid w:val="000A5537"/>
    <w:rsid w:val="000A77CC"/>
    <w:rsid w:val="000B63E4"/>
    <w:rsid w:val="000C533D"/>
    <w:rsid w:val="000D3E70"/>
    <w:rsid w:val="000D4319"/>
    <w:rsid w:val="000E1ED2"/>
    <w:rsid w:val="000E4606"/>
    <w:rsid w:val="000F2940"/>
    <w:rsid w:val="000F6D0D"/>
    <w:rsid w:val="001005EF"/>
    <w:rsid w:val="00100A5C"/>
    <w:rsid w:val="00102AB5"/>
    <w:rsid w:val="00103271"/>
    <w:rsid w:val="001032F3"/>
    <w:rsid w:val="00106569"/>
    <w:rsid w:val="0011105B"/>
    <w:rsid w:val="00120B97"/>
    <w:rsid w:val="00125305"/>
    <w:rsid w:val="00126934"/>
    <w:rsid w:val="00126C04"/>
    <w:rsid w:val="001301B4"/>
    <w:rsid w:val="00131C8E"/>
    <w:rsid w:val="00142D26"/>
    <w:rsid w:val="001437EC"/>
    <w:rsid w:val="00145368"/>
    <w:rsid w:val="00150414"/>
    <w:rsid w:val="00150FE4"/>
    <w:rsid w:val="0015503B"/>
    <w:rsid w:val="00156623"/>
    <w:rsid w:val="001624F3"/>
    <w:rsid w:val="001649C9"/>
    <w:rsid w:val="00164AAD"/>
    <w:rsid w:val="0016749D"/>
    <w:rsid w:val="001762EE"/>
    <w:rsid w:val="00180005"/>
    <w:rsid w:val="00180D32"/>
    <w:rsid w:val="001909AB"/>
    <w:rsid w:val="00191629"/>
    <w:rsid w:val="001A1261"/>
    <w:rsid w:val="001A2B9F"/>
    <w:rsid w:val="001A4735"/>
    <w:rsid w:val="001A65E2"/>
    <w:rsid w:val="001B4164"/>
    <w:rsid w:val="001B6F1B"/>
    <w:rsid w:val="001B7A0C"/>
    <w:rsid w:val="001C05B2"/>
    <w:rsid w:val="001C0CF9"/>
    <w:rsid w:val="001C6788"/>
    <w:rsid w:val="001D14DF"/>
    <w:rsid w:val="001D6B4D"/>
    <w:rsid w:val="001E1666"/>
    <w:rsid w:val="001E1FD9"/>
    <w:rsid w:val="001E35D5"/>
    <w:rsid w:val="001F0D57"/>
    <w:rsid w:val="001F2032"/>
    <w:rsid w:val="001F48DB"/>
    <w:rsid w:val="001F4F26"/>
    <w:rsid w:val="002106FC"/>
    <w:rsid w:val="00213C37"/>
    <w:rsid w:val="00213C68"/>
    <w:rsid w:val="0022596A"/>
    <w:rsid w:val="00226CEF"/>
    <w:rsid w:val="002301A1"/>
    <w:rsid w:val="00230CA4"/>
    <w:rsid w:val="002331BA"/>
    <w:rsid w:val="002363C7"/>
    <w:rsid w:val="00245C38"/>
    <w:rsid w:val="002502B5"/>
    <w:rsid w:val="00250D25"/>
    <w:rsid w:val="00260A86"/>
    <w:rsid w:val="00273CAB"/>
    <w:rsid w:val="00274B09"/>
    <w:rsid w:val="0028532F"/>
    <w:rsid w:val="00292D10"/>
    <w:rsid w:val="002A027A"/>
    <w:rsid w:val="002A406E"/>
    <w:rsid w:val="002A7C3B"/>
    <w:rsid w:val="002B22E8"/>
    <w:rsid w:val="002B7CDB"/>
    <w:rsid w:val="002C1D73"/>
    <w:rsid w:val="002C2F7C"/>
    <w:rsid w:val="002C6A06"/>
    <w:rsid w:val="002D7A64"/>
    <w:rsid w:val="002E5D15"/>
    <w:rsid w:val="002E7074"/>
    <w:rsid w:val="002F03F9"/>
    <w:rsid w:val="002F1B32"/>
    <w:rsid w:val="002F1D85"/>
    <w:rsid w:val="002F413E"/>
    <w:rsid w:val="00300ECE"/>
    <w:rsid w:val="003107E1"/>
    <w:rsid w:val="00313EA7"/>
    <w:rsid w:val="00315750"/>
    <w:rsid w:val="003229E5"/>
    <w:rsid w:val="00327E15"/>
    <w:rsid w:val="00332EB6"/>
    <w:rsid w:val="003459A6"/>
    <w:rsid w:val="00347DF9"/>
    <w:rsid w:val="0036007E"/>
    <w:rsid w:val="00361189"/>
    <w:rsid w:val="00362294"/>
    <w:rsid w:val="003711AE"/>
    <w:rsid w:val="00371574"/>
    <w:rsid w:val="003729CD"/>
    <w:rsid w:val="00373198"/>
    <w:rsid w:val="003749F8"/>
    <w:rsid w:val="003768BC"/>
    <w:rsid w:val="0038556E"/>
    <w:rsid w:val="00385676"/>
    <w:rsid w:val="0039332E"/>
    <w:rsid w:val="003A2D05"/>
    <w:rsid w:val="003B0F44"/>
    <w:rsid w:val="003C1127"/>
    <w:rsid w:val="003C1255"/>
    <w:rsid w:val="003C2BAC"/>
    <w:rsid w:val="003C4BC0"/>
    <w:rsid w:val="003D0858"/>
    <w:rsid w:val="003D5ED5"/>
    <w:rsid w:val="003D690E"/>
    <w:rsid w:val="003D7667"/>
    <w:rsid w:val="003D77E4"/>
    <w:rsid w:val="003E3464"/>
    <w:rsid w:val="003E3A69"/>
    <w:rsid w:val="003E3BEC"/>
    <w:rsid w:val="003E4C70"/>
    <w:rsid w:val="004020D3"/>
    <w:rsid w:val="00410495"/>
    <w:rsid w:val="00413007"/>
    <w:rsid w:val="00413FB2"/>
    <w:rsid w:val="00420A40"/>
    <w:rsid w:val="00420CAA"/>
    <w:rsid w:val="00420DB2"/>
    <w:rsid w:val="00421255"/>
    <w:rsid w:val="0042460E"/>
    <w:rsid w:val="00427524"/>
    <w:rsid w:val="004310AB"/>
    <w:rsid w:val="00431B82"/>
    <w:rsid w:val="004422C3"/>
    <w:rsid w:val="00452626"/>
    <w:rsid w:val="00452FF6"/>
    <w:rsid w:val="00461141"/>
    <w:rsid w:val="00462F8A"/>
    <w:rsid w:val="0047758C"/>
    <w:rsid w:val="0048107D"/>
    <w:rsid w:val="004843C2"/>
    <w:rsid w:val="004847E2"/>
    <w:rsid w:val="004859DF"/>
    <w:rsid w:val="004929AE"/>
    <w:rsid w:val="00493771"/>
    <w:rsid w:val="00494AE5"/>
    <w:rsid w:val="004A1BA0"/>
    <w:rsid w:val="004A5FAF"/>
    <w:rsid w:val="004B07E5"/>
    <w:rsid w:val="004B2884"/>
    <w:rsid w:val="004C1009"/>
    <w:rsid w:val="004C2CBA"/>
    <w:rsid w:val="004C3000"/>
    <w:rsid w:val="004C6F9E"/>
    <w:rsid w:val="004D3110"/>
    <w:rsid w:val="004D351F"/>
    <w:rsid w:val="004D452C"/>
    <w:rsid w:val="004D4623"/>
    <w:rsid w:val="004D4B53"/>
    <w:rsid w:val="004E5197"/>
    <w:rsid w:val="004F38CA"/>
    <w:rsid w:val="004F3998"/>
    <w:rsid w:val="00502C32"/>
    <w:rsid w:val="005065A4"/>
    <w:rsid w:val="00511903"/>
    <w:rsid w:val="00515FF3"/>
    <w:rsid w:val="005167E3"/>
    <w:rsid w:val="00523115"/>
    <w:rsid w:val="00524357"/>
    <w:rsid w:val="00536636"/>
    <w:rsid w:val="0053793E"/>
    <w:rsid w:val="00537C9F"/>
    <w:rsid w:val="00543118"/>
    <w:rsid w:val="0054368C"/>
    <w:rsid w:val="00544718"/>
    <w:rsid w:val="00545028"/>
    <w:rsid w:val="0054515F"/>
    <w:rsid w:val="00546E2F"/>
    <w:rsid w:val="00551B33"/>
    <w:rsid w:val="00560CF5"/>
    <w:rsid w:val="00564FD6"/>
    <w:rsid w:val="00575F5A"/>
    <w:rsid w:val="00580036"/>
    <w:rsid w:val="00580D83"/>
    <w:rsid w:val="0058226D"/>
    <w:rsid w:val="005831D2"/>
    <w:rsid w:val="005832A1"/>
    <w:rsid w:val="005838AE"/>
    <w:rsid w:val="0058753C"/>
    <w:rsid w:val="005878F5"/>
    <w:rsid w:val="00594CEA"/>
    <w:rsid w:val="00597074"/>
    <w:rsid w:val="005A02CB"/>
    <w:rsid w:val="005A0862"/>
    <w:rsid w:val="005A0B46"/>
    <w:rsid w:val="005A0FFE"/>
    <w:rsid w:val="005A3337"/>
    <w:rsid w:val="005A408C"/>
    <w:rsid w:val="005A615E"/>
    <w:rsid w:val="005A6F00"/>
    <w:rsid w:val="005B2816"/>
    <w:rsid w:val="005B46A1"/>
    <w:rsid w:val="005B696C"/>
    <w:rsid w:val="005C030F"/>
    <w:rsid w:val="005C3506"/>
    <w:rsid w:val="005C3609"/>
    <w:rsid w:val="005C4E98"/>
    <w:rsid w:val="005C6C98"/>
    <w:rsid w:val="005D4F96"/>
    <w:rsid w:val="005E0CAB"/>
    <w:rsid w:val="005E3430"/>
    <w:rsid w:val="005F2707"/>
    <w:rsid w:val="005F73FC"/>
    <w:rsid w:val="0060363D"/>
    <w:rsid w:val="00604A3F"/>
    <w:rsid w:val="00607EA6"/>
    <w:rsid w:val="006107C7"/>
    <w:rsid w:val="00611138"/>
    <w:rsid w:val="00625BEC"/>
    <w:rsid w:val="006360DD"/>
    <w:rsid w:val="00641C6F"/>
    <w:rsid w:val="006507CC"/>
    <w:rsid w:val="00651CD7"/>
    <w:rsid w:val="0065305F"/>
    <w:rsid w:val="006628D2"/>
    <w:rsid w:val="00663DF1"/>
    <w:rsid w:val="00663F31"/>
    <w:rsid w:val="00664EC9"/>
    <w:rsid w:val="0066789E"/>
    <w:rsid w:val="00667945"/>
    <w:rsid w:val="00667C2E"/>
    <w:rsid w:val="0067073A"/>
    <w:rsid w:val="006803F9"/>
    <w:rsid w:val="006820D3"/>
    <w:rsid w:val="006827E0"/>
    <w:rsid w:val="006877AE"/>
    <w:rsid w:val="006933B9"/>
    <w:rsid w:val="00693D4A"/>
    <w:rsid w:val="006A083F"/>
    <w:rsid w:val="006A3654"/>
    <w:rsid w:val="006A7639"/>
    <w:rsid w:val="006B09BB"/>
    <w:rsid w:val="006B0E29"/>
    <w:rsid w:val="006B1E5C"/>
    <w:rsid w:val="006B2D50"/>
    <w:rsid w:val="006B3E34"/>
    <w:rsid w:val="006C06C5"/>
    <w:rsid w:val="006C24DC"/>
    <w:rsid w:val="006C3560"/>
    <w:rsid w:val="006C4A2D"/>
    <w:rsid w:val="006C5C38"/>
    <w:rsid w:val="006C7B51"/>
    <w:rsid w:val="006E026B"/>
    <w:rsid w:val="006E02C4"/>
    <w:rsid w:val="006E3B45"/>
    <w:rsid w:val="006E72FB"/>
    <w:rsid w:val="006E775E"/>
    <w:rsid w:val="006F0139"/>
    <w:rsid w:val="006F20E9"/>
    <w:rsid w:val="006F350B"/>
    <w:rsid w:val="007038E4"/>
    <w:rsid w:val="00704881"/>
    <w:rsid w:val="00711348"/>
    <w:rsid w:val="0071345A"/>
    <w:rsid w:val="00714491"/>
    <w:rsid w:val="007145D8"/>
    <w:rsid w:val="00720C14"/>
    <w:rsid w:val="0072686F"/>
    <w:rsid w:val="00726956"/>
    <w:rsid w:val="007274EA"/>
    <w:rsid w:val="00727F70"/>
    <w:rsid w:val="007316A4"/>
    <w:rsid w:val="00731983"/>
    <w:rsid w:val="007322B0"/>
    <w:rsid w:val="0073448F"/>
    <w:rsid w:val="00735087"/>
    <w:rsid w:val="007359F9"/>
    <w:rsid w:val="00744EFE"/>
    <w:rsid w:val="00755EAC"/>
    <w:rsid w:val="007639A9"/>
    <w:rsid w:val="00764B7B"/>
    <w:rsid w:val="00765ED8"/>
    <w:rsid w:val="007719E5"/>
    <w:rsid w:val="007972AA"/>
    <w:rsid w:val="00797983"/>
    <w:rsid w:val="007A093F"/>
    <w:rsid w:val="007A20D5"/>
    <w:rsid w:val="007A2F9A"/>
    <w:rsid w:val="007A6010"/>
    <w:rsid w:val="007A6234"/>
    <w:rsid w:val="007A7430"/>
    <w:rsid w:val="007B1BE3"/>
    <w:rsid w:val="007B36EA"/>
    <w:rsid w:val="007B3D99"/>
    <w:rsid w:val="007B3DE5"/>
    <w:rsid w:val="007B4E0C"/>
    <w:rsid w:val="007C200D"/>
    <w:rsid w:val="007D5552"/>
    <w:rsid w:val="007E5741"/>
    <w:rsid w:val="007F2844"/>
    <w:rsid w:val="007F2F74"/>
    <w:rsid w:val="007F6F32"/>
    <w:rsid w:val="0080124E"/>
    <w:rsid w:val="00810ED3"/>
    <w:rsid w:val="00810F61"/>
    <w:rsid w:val="00830F68"/>
    <w:rsid w:val="00832793"/>
    <w:rsid w:val="00833FF7"/>
    <w:rsid w:val="008549D5"/>
    <w:rsid w:val="0085716E"/>
    <w:rsid w:val="00861023"/>
    <w:rsid w:val="008636EE"/>
    <w:rsid w:val="00866539"/>
    <w:rsid w:val="00870974"/>
    <w:rsid w:val="00872AE9"/>
    <w:rsid w:val="00875D17"/>
    <w:rsid w:val="00886B47"/>
    <w:rsid w:val="00887A3B"/>
    <w:rsid w:val="00891041"/>
    <w:rsid w:val="00891DC8"/>
    <w:rsid w:val="008965E1"/>
    <w:rsid w:val="00897269"/>
    <w:rsid w:val="008A0893"/>
    <w:rsid w:val="008A0CBB"/>
    <w:rsid w:val="008A3A1F"/>
    <w:rsid w:val="008A5D57"/>
    <w:rsid w:val="008A7E0A"/>
    <w:rsid w:val="008B0FE2"/>
    <w:rsid w:val="008B269F"/>
    <w:rsid w:val="008B5006"/>
    <w:rsid w:val="008C1217"/>
    <w:rsid w:val="008C1421"/>
    <w:rsid w:val="008C57CC"/>
    <w:rsid w:val="008E186F"/>
    <w:rsid w:val="008E454A"/>
    <w:rsid w:val="008E4DEE"/>
    <w:rsid w:val="008E6812"/>
    <w:rsid w:val="008E715F"/>
    <w:rsid w:val="008F59A1"/>
    <w:rsid w:val="008F7D56"/>
    <w:rsid w:val="00900337"/>
    <w:rsid w:val="009064C2"/>
    <w:rsid w:val="009125AF"/>
    <w:rsid w:val="0091529E"/>
    <w:rsid w:val="00926E87"/>
    <w:rsid w:val="00930917"/>
    <w:rsid w:val="00935914"/>
    <w:rsid w:val="00936ECF"/>
    <w:rsid w:val="00940B78"/>
    <w:rsid w:val="009412B6"/>
    <w:rsid w:val="0094572B"/>
    <w:rsid w:val="00947128"/>
    <w:rsid w:val="00947E8C"/>
    <w:rsid w:val="0095697C"/>
    <w:rsid w:val="00957BA6"/>
    <w:rsid w:val="0096711E"/>
    <w:rsid w:val="00967AC7"/>
    <w:rsid w:val="00970996"/>
    <w:rsid w:val="009750DE"/>
    <w:rsid w:val="0097798F"/>
    <w:rsid w:val="00980E12"/>
    <w:rsid w:val="00982584"/>
    <w:rsid w:val="0098280E"/>
    <w:rsid w:val="00985206"/>
    <w:rsid w:val="009907C7"/>
    <w:rsid w:val="00995DFE"/>
    <w:rsid w:val="00995E4E"/>
    <w:rsid w:val="00997DF0"/>
    <w:rsid w:val="009A20B8"/>
    <w:rsid w:val="009A6EAD"/>
    <w:rsid w:val="009B1BB7"/>
    <w:rsid w:val="009B1F18"/>
    <w:rsid w:val="009B7E75"/>
    <w:rsid w:val="009C1B3F"/>
    <w:rsid w:val="009C2376"/>
    <w:rsid w:val="009C4E1E"/>
    <w:rsid w:val="009C7D11"/>
    <w:rsid w:val="009D19BE"/>
    <w:rsid w:val="009D1FB1"/>
    <w:rsid w:val="009D5BC7"/>
    <w:rsid w:val="009E0AEE"/>
    <w:rsid w:val="009E2DDC"/>
    <w:rsid w:val="009E48B5"/>
    <w:rsid w:val="009E566F"/>
    <w:rsid w:val="009F3AEA"/>
    <w:rsid w:val="009F4965"/>
    <w:rsid w:val="009F5276"/>
    <w:rsid w:val="00A01266"/>
    <w:rsid w:val="00A03527"/>
    <w:rsid w:val="00A04351"/>
    <w:rsid w:val="00A05FD4"/>
    <w:rsid w:val="00A111FF"/>
    <w:rsid w:val="00A225D5"/>
    <w:rsid w:val="00A30603"/>
    <w:rsid w:val="00A33570"/>
    <w:rsid w:val="00A35F17"/>
    <w:rsid w:val="00A36DA3"/>
    <w:rsid w:val="00A37A40"/>
    <w:rsid w:val="00A40A7C"/>
    <w:rsid w:val="00A412A7"/>
    <w:rsid w:val="00A508B4"/>
    <w:rsid w:val="00A55728"/>
    <w:rsid w:val="00A574DA"/>
    <w:rsid w:val="00A7018D"/>
    <w:rsid w:val="00A712F2"/>
    <w:rsid w:val="00A81932"/>
    <w:rsid w:val="00A83523"/>
    <w:rsid w:val="00A840DB"/>
    <w:rsid w:val="00A851A5"/>
    <w:rsid w:val="00A8599F"/>
    <w:rsid w:val="00A8619D"/>
    <w:rsid w:val="00A871E1"/>
    <w:rsid w:val="00A87DAC"/>
    <w:rsid w:val="00A87E82"/>
    <w:rsid w:val="00A90220"/>
    <w:rsid w:val="00A91F2E"/>
    <w:rsid w:val="00A927A2"/>
    <w:rsid w:val="00AA06D7"/>
    <w:rsid w:val="00AA19D8"/>
    <w:rsid w:val="00AA5841"/>
    <w:rsid w:val="00AB0879"/>
    <w:rsid w:val="00AB1814"/>
    <w:rsid w:val="00AB379D"/>
    <w:rsid w:val="00AB75B2"/>
    <w:rsid w:val="00AC2026"/>
    <w:rsid w:val="00AC620E"/>
    <w:rsid w:val="00AC64CE"/>
    <w:rsid w:val="00AC6C4B"/>
    <w:rsid w:val="00AC7E7C"/>
    <w:rsid w:val="00AD58AC"/>
    <w:rsid w:val="00AD5FA7"/>
    <w:rsid w:val="00AE42B3"/>
    <w:rsid w:val="00AE7BF9"/>
    <w:rsid w:val="00AF0E1B"/>
    <w:rsid w:val="00AF178F"/>
    <w:rsid w:val="00AF79DD"/>
    <w:rsid w:val="00B0112D"/>
    <w:rsid w:val="00B0350F"/>
    <w:rsid w:val="00B0445F"/>
    <w:rsid w:val="00B11E5B"/>
    <w:rsid w:val="00B142B8"/>
    <w:rsid w:val="00B16941"/>
    <w:rsid w:val="00B16ED3"/>
    <w:rsid w:val="00B2092E"/>
    <w:rsid w:val="00B2267F"/>
    <w:rsid w:val="00B24B4B"/>
    <w:rsid w:val="00B24C16"/>
    <w:rsid w:val="00B2646B"/>
    <w:rsid w:val="00B340D6"/>
    <w:rsid w:val="00B34B4E"/>
    <w:rsid w:val="00B375F6"/>
    <w:rsid w:val="00B42DAE"/>
    <w:rsid w:val="00B45738"/>
    <w:rsid w:val="00B466EF"/>
    <w:rsid w:val="00B47245"/>
    <w:rsid w:val="00B55A7C"/>
    <w:rsid w:val="00B57856"/>
    <w:rsid w:val="00B64D42"/>
    <w:rsid w:val="00B6648F"/>
    <w:rsid w:val="00B735A8"/>
    <w:rsid w:val="00B8265A"/>
    <w:rsid w:val="00B83FD1"/>
    <w:rsid w:val="00B85C29"/>
    <w:rsid w:val="00B93435"/>
    <w:rsid w:val="00B94958"/>
    <w:rsid w:val="00B9584D"/>
    <w:rsid w:val="00BA06C1"/>
    <w:rsid w:val="00BA5451"/>
    <w:rsid w:val="00BB1C7F"/>
    <w:rsid w:val="00BB47D0"/>
    <w:rsid w:val="00BB535D"/>
    <w:rsid w:val="00BC3EA5"/>
    <w:rsid w:val="00BC7366"/>
    <w:rsid w:val="00BC7617"/>
    <w:rsid w:val="00BD129E"/>
    <w:rsid w:val="00BD317B"/>
    <w:rsid w:val="00BE040E"/>
    <w:rsid w:val="00BE275F"/>
    <w:rsid w:val="00BE2FCF"/>
    <w:rsid w:val="00BE6ADC"/>
    <w:rsid w:val="00BE6F44"/>
    <w:rsid w:val="00C006F5"/>
    <w:rsid w:val="00C00716"/>
    <w:rsid w:val="00C00EC3"/>
    <w:rsid w:val="00C04EA0"/>
    <w:rsid w:val="00C06F33"/>
    <w:rsid w:val="00C07491"/>
    <w:rsid w:val="00C10339"/>
    <w:rsid w:val="00C10B1C"/>
    <w:rsid w:val="00C13E2C"/>
    <w:rsid w:val="00C21ADC"/>
    <w:rsid w:val="00C24EF0"/>
    <w:rsid w:val="00C252A8"/>
    <w:rsid w:val="00C320A5"/>
    <w:rsid w:val="00C34D4E"/>
    <w:rsid w:val="00C42D44"/>
    <w:rsid w:val="00C50A72"/>
    <w:rsid w:val="00C54176"/>
    <w:rsid w:val="00C55C94"/>
    <w:rsid w:val="00C57E2F"/>
    <w:rsid w:val="00C602BE"/>
    <w:rsid w:val="00C61402"/>
    <w:rsid w:val="00C64BDD"/>
    <w:rsid w:val="00C6580D"/>
    <w:rsid w:val="00C65C3E"/>
    <w:rsid w:val="00C70462"/>
    <w:rsid w:val="00C70B90"/>
    <w:rsid w:val="00C71AAE"/>
    <w:rsid w:val="00C75749"/>
    <w:rsid w:val="00C759ED"/>
    <w:rsid w:val="00C7619F"/>
    <w:rsid w:val="00C808B3"/>
    <w:rsid w:val="00C827C4"/>
    <w:rsid w:val="00C82C65"/>
    <w:rsid w:val="00C92657"/>
    <w:rsid w:val="00C970EC"/>
    <w:rsid w:val="00CB1434"/>
    <w:rsid w:val="00CB58FE"/>
    <w:rsid w:val="00CC28B7"/>
    <w:rsid w:val="00CC29AC"/>
    <w:rsid w:val="00CC7C2F"/>
    <w:rsid w:val="00CD0396"/>
    <w:rsid w:val="00CD2F13"/>
    <w:rsid w:val="00CD41FC"/>
    <w:rsid w:val="00CD557B"/>
    <w:rsid w:val="00CE477B"/>
    <w:rsid w:val="00CE5647"/>
    <w:rsid w:val="00CF6839"/>
    <w:rsid w:val="00D04A4C"/>
    <w:rsid w:val="00D06159"/>
    <w:rsid w:val="00D11849"/>
    <w:rsid w:val="00D11DDC"/>
    <w:rsid w:val="00D214D4"/>
    <w:rsid w:val="00D228AA"/>
    <w:rsid w:val="00D23B68"/>
    <w:rsid w:val="00D2511E"/>
    <w:rsid w:val="00D3103D"/>
    <w:rsid w:val="00D379E1"/>
    <w:rsid w:val="00D42D0E"/>
    <w:rsid w:val="00D43473"/>
    <w:rsid w:val="00D446B2"/>
    <w:rsid w:val="00D4503C"/>
    <w:rsid w:val="00D4543E"/>
    <w:rsid w:val="00D50DFE"/>
    <w:rsid w:val="00D54C63"/>
    <w:rsid w:val="00D61A23"/>
    <w:rsid w:val="00D65072"/>
    <w:rsid w:val="00D66B0B"/>
    <w:rsid w:val="00D673AC"/>
    <w:rsid w:val="00D6782C"/>
    <w:rsid w:val="00D74BDE"/>
    <w:rsid w:val="00D76AB4"/>
    <w:rsid w:val="00D82BA9"/>
    <w:rsid w:val="00D851BB"/>
    <w:rsid w:val="00D87265"/>
    <w:rsid w:val="00D93EAC"/>
    <w:rsid w:val="00D9787B"/>
    <w:rsid w:val="00DA03CF"/>
    <w:rsid w:val="00DA368A"/>
    <w:rsid w:val="00DA3A63"/>
    <w:rsid w:val="00DA55C3"/>
    <w:rsid w:val="00DB1DC1"/>
    <w:rsid w:val="00DC19D1"/>
    <w:rsid w:val="00DC5101"/>
    <w:rsid w:val="00DC6387"/>
    <w:rsid w:val="00DD538B"/>
    <w:rsid w:val="00DE0AB0"/>
    <w:rsid w:val="00DE20BE"/>
    <w:rsid w:val="00DE39A2"/>
    <w:rsid w:val="00DE4AD4"/>
    <w:rsid w:val="00DF1F66"/>
    <w:rsid w:val="00DF2865"/>
    <w:rsid w:val="00DF2EB1"/>
    <w:rsid w:val="00DF7C8B"/>
    <w:rsid w:val="00E10AC7"/>
    <w:rsid w:val="00E130AC"/>
    <w:rsid w:val="00E26113"/>
    <w:rsid w:val="00E314C2"/>
    <w:rsid w:val="00E33DD1"/>
    <w:rsid w:val="00E3453A"/>
    <w:rsid w:val="00E34D86"/>
    <w:rsid w:val="00E37C9B"/>
    <w:rsid w:val="00E40A40"/>
    <w:rsid w:val="00E40C8A"/>
    <w:rsid w:val="00E42F70"/>
    <w:rsid w:val="00E44078"/>
    <w:rsid w:val="00E54077"/>
    <w:rsid w:val="00E55E8D"/>
    <w:rsid w:val="00E56AC1"/>
    <w:rsid w:val="00E57C4A"/>
    <w:rsid w:val="00E600F6"/>
    <w:rsid w:val="00E60929"/>
    <w:rsid w:val="00E63B4F"/>
    <w:rsid w:val="00E67E54"/>
    <w:rsid w:val="00E750BF"/>
    <w:rsid w:val="00E761D9"/>
    <w:rsid w:val="00E80F18"/>
    <w:rsid w:val="00EB471C"/>
    <w:rsid w:val="00EC1DFE"/>
    <w:rsid w:val="00EC2D63"/>
    <w:rsid w:val="00EC6C9C"/>
    <w:rsid w:val="00ED0D18"/>
    <w:rsid w:val="00ED212D"/>
    <w:rsid w:val="00ED6A39"/>
    <w:rsid w:val="00EE53F9"/>
    <w:rsid w:val="00EF04B0"/>
    <w:rsid w:val="00F04F5B"/>
    <w:rsid w:val="00F05127"/>
    <w:rsid w:val="00F06671"/>
    <w:rsid w:val="00F07338"/>
    <w:rsid w:val="00F10715"/>
    <w:rsid w:val="00F11922"/>
    <w:rsid w:val="00F12030"/>
    <w:rsid w:val="00F12669"/>
    <w:rsid w:val="00F154E9"/>
    <w:rsid w:val="00F15616"/>
    <w:rsid w:val="00F240EA"/>
    <w:rsid w:val="00F27DC1"/>
    <w:rsid w:val="00F31038"/>
    <w:rsid w:val="00F32D95"/>
    <w:rsid w:val="00F426FE"/>
    <w:rsid w:val="00F42B6F"/>
    <w:rsid w:val="00F447E5"/>
    <w:rsid w:val="00F52605"/>
    <w:rsid w:val="00F530DA"/>
    <w:rsid w:val="00F56846"/>
    <w:rsid w:val="00F606E2"/>
    <w:rsid w:val="00F610D7"/>
    <w:rsid w:val="00F64DA7"/>
    <w:rsid w:val="00F659F9"/>
    <w:rsid w:val="00F736F9"/>
    <w:rsid w:val="00F752A1"/>
    <w:rsid w:val="00F83725"/>
    <w:rsid w:val="00F847CF"/>
    <w:rsid w:val="00F870CB"/>
    <w:rsid w:val="00F9042F"/>
    <w:rsid w:val="00F96285"/>
    <w:rsid w:val="00FA2334"/>
    <w:rsid w:val="00FB4F98"/>
    <w:rsid w:val="00FC12C5"/>
    <w:rsid w:val="00FD28FB"/>
    <w:rsid w:val="00FD5612"/>
    <w:rsid w:val="00FD6756"/>
    <w:rsid w:val="00FE3263"/>
    <w:rsid w:val="00FE73F9"/>
    <w:rsid w:val="00FE788C"/>
    <w:rsid w:val="00FF19DA"/>
    <w:rsid w:val="00FF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EC"/>
  </w:style>
  <w:style w:type="paragraph" w:styleId="1">
    <w:name w:val="heading 1"/>
    <w:basedOn w:val="a"/>
    <w:next w:val="a"/>
    <w:link w:val="10"/>
    <w:uiPriority w:val="99"/>
    <w:qFormat/>
    <w:rsid w:val="004C1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47128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6F0139"/>
    <w:pPr>
      <w:spacing w:line="360" w:lineRule="auto"/>
      <w:jc w:val="both"/>
    </w:pPr>
    <w:rPr>
      <w:sz w:val="28"/>
      <w:szCs w:val="24"/>
    </w:rPr>
  </w:style>
  <w:style w:type="paragraph" w:styleId="2">
    <w:name w:val="Body Text Indent 2"/>
    <w:basedOn w:val="a"/>
    <w:link w:val="20"/>
    <w:rsid w:val="007B36EA"/>
    <w:pPr>
      <w:spacing w:after="120" w:line="480" w:lineRule="auto"/>
      <w:ind w:left="283"/>
    </w:pPr>
  </w:style>
  <w:style w:type="paragraph" w:styleId="a4">
    <w:name w:val="Body Text Indent"/>
    <w:basedOn w:val="a"/>
    <w:link w:val="a5"/>
    <w:rsid w:val="003749F8"/>
    <w:pPr>
      <w:spacing w:after="120"/>
      <w:ind w:left="283"/>
    </w:pPr>
  </w:style>
  <w:style w:type="paragraph" w:styleId="a6">
    <w:name w:val="Normal (Web)"/>
    <w:basedOn w:val="a"/>
    <w:rsid w:val="003749F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1">
    <w:name w:val="Обычный1"/>
    <w:rsid w:val="00AA5841"/>
    <w:pPr>
      <w:widowControl w:val="0"/>
    </w:pPr>
    <w:rPr>
      <w:snapToGrid w:val="0"/>
    </w:rPr>
  </w:style>
  <w:style w:type="character" w:customStyle="1" w:styleId="12">
    <w:name w:val="Знак сноски1"/>
    <w:rsid w:val="00C252A8"/>
    <w:rPr>
      <w:rFonts w:cs="Times New Roman"/>
      <w:vertAlign w:val="superscript"/>
    </w:rPr>
  </w:style>
  <w:style w:type="character" w:customStyle="1" w:styleId="a7">
    <w:name w:val="Символ сноски"/>
    <w:rsid w:val="00C252A8"/>
  </w:style>
  <w:style w:type="character" w:styleId="a8">
    <w:name w:val="footnote reference"/>
    <w:semiHidden/>
    <w:rsid w:val="00C252A8"/>
    <w:rPr>
      <w:vertAlign w:val="superscript"/>
    </w:rPr>
  </w:style>
  <w:style w:type="paragraph" w:customStyle="1" w:styleId="13">
    <w:name w:val="Текст сноски1"/>
    <w:rsid w:val="00C252A8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1"/>
      <w:lang w:eastAsia="ar-SA"/>
    </w:rPr>
  </w:style>
  <w:style w:type="paragraph" w:customStyle="1" w:styleId="ConsPlusNormal">
    <w:name w:val="ConsPlusNormal"/>
    <w:rsid w:val="00C252A8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4">
    <w:name w:val="Без интервала1"/>
    <w:rsid w:val="00C252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9">
    <w:name w:val="footnote text"/>
    <w:basedOn w:val="a"/>
    <w:semiHidden/>
    <w:rsid w:val="00C252A8"/>
    <w:pPr>
      <w:suppressLineNumbers/>
      <w:suppressAutoHyphens/>
      <w:spacing w:line="100" w:lineRule="atLeast"/>
      <w:ind w:left="283" w:hanging="283"/>
    </w:pPr>
    <w:rPr>
      <w:kern w:val="1"/>
      <w:lang w:eastAsia="ar-SA"/>
    </w:rPr>
  </w:style>
  <w:style w:type="character" w:customStyle="1" w:styleId="aa">
    <w:name w:val="Текст сноски Знак"/>
    <w:rsid w:val="001F48DB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rsid w:val="005D4F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5D4F9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07E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C1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4C1009"/>
    <w:rPr>
      <w:b/>
      <w:bCs/>
      <w:color w:val="106BBE"/>
    </w:rPr>
  </w:style>
  <w:style w:type="character" w:styleId="af">
    <w:name w:val="Hyperlink"/>
    <w:basedOn w:val="a0"/>
    <w:rsid w:val="009D5BC7"/>
    <w:rPr>
      <w:color w:val="0000FF" w:themeColor="hyperlink"/>
      <w:u w:val="single"/>
    </w:rPr>
  </w:style>
  <w:style w:type="character" w:customStyle="1" w:styleId="af0">
    <w:name w:val="Цветовое выделение"/>
    <w:uiPriority w:val="99"/>
    <w:rsid w:val="000B63E4"/>
    <w:rPr>
      <w:b/>
      <w:bCs/>
      <w:color w:val="26282F"/>
    </w:rPr>
  </w:style>
  <w:style w:type="paragraph" w:customStyle="1" w:styleId="af1">
    <w:name w:val="Текст (справка)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0B63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qFormat/>
    <w:rsid w:val="000B63E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qFormat/>
    <w:rsid w:val="000B63E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Сноска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7">
    <w:name w:val="Цветовое выделение для Текст"/>
    <w:uiPriority w:val="99"/>
    <w:rsid w:val="000B63E4"/>
    <w:rPr>
      <w:rFonts w:ascii="Times New Roman CYR" w:hAnsi="Times New Roman CYR" w:cs="Times New Roman CYR"/>
    </w:rPr>
  </w:style>
  <w:style w:type="paragraph" w:styleId="af8">
    <w:name w:val="header"/>
    <w:basedOn w:val="a"/>
    <w:link w:val="af9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40">
    <w:name w:val="Заголовок 4 Знак"/>
    <w:basedOn w:val="a0"/>
    <w:link w:val="4"/>
    <w:rsid w:val="00891041"/>
    <w:rPr>
      <w:sz w:val="24"/>
    </w:rPr>
  </w:style>
  <w:style w:type="character" w:customStyle="1" w:styleId="30">
    <w:name w:val="Основной текст 3 Знак"/>
    <w:basedOn w:val="a0"/>
    <w:link w:val="3"/>
    <w:rsid w:val="00891041"/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91041"/>
  </w:style>
  <w:style w:type="character" w:customStyle="1" w:styleId="a5">
    <w:name w:val="Основной текст с отступом Знак"/>
    <w:basedOn w:val="a0"/>
    <w:link w:val="a4"/>
    <w:rsid w:val="00891041"/>
  </w:style>
  <w:style w:type="character" w:styleId="afc">
    <w:name w:val="FollowedHyperlink"/>
    <w:basedOn w:val="a0"/>
    <w:uiPriority w:val="99"/>
    <w:semiHidden/>
    <w:unhideWhenUsed/>
    <w:rsid w:val="008910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://internet.garant.ru/document?id=12043845&amp;sub=1" TargetMode="External"/><Relationship Id="rId26" Type="http://schemas.openxmlformats.org/officeDocument/2006/relationships/hyperlink" Target="http://internet.garant.ru/document?id=12012604&amp;sub=78111" TargetMode="External"/><Relationship Id="rId39" Type="http://schemas.openxmlformats.org/officeDocument/2006/relationships/hyperlink" Target="http://internet.garant.ru/document?id=12043845&amp;sub=1" TargetMode="External"/><Relationship Id="rId21" Type="http://schemas.openxmlformats.org/officeDocument/2006/relationships/hyperlink" Target="http://internet.garant.ru/document?id=12012604&amp;sub=78111" TargetMode="External"/><Relationship Id="rId34" Type="http://schemas.openxmlformats.org/officeDocument/2006/relationships/hyperlink" Target="http://internet.garant.ru/document?id=12012604&amp;sub=78111" TargetMode="External"/><Relationship Id="rId42" Type="http://schemas.openxmlformats.org/officeDocument/2006/relationships/hyperlink" Target="http://internet.garant.ru/document?id=12012604&amp;sub=78111" TargetMode="External"/><Relationship Id="rId47" Type="http://schemas.openxmlformats.org/officeDocument/2006/relationships/hyperlink" Target="http://internet.garant.ru/document?id=12012604&amp;sub=78111" TargetMode="External"/><Relationship Id="rId50" Type="http://schemas.openxmlformats.org/officeDocument/2006/relationships/hyperlink" Target="http://internet.garant.ru/document?id=12012604&amp;sub=78111" TargetMode="External"/><Relationship Id="rId55" Type="http://schemas.openxmlformats.org/officeDocument/2006/relationships/hyperlink" Target="http://internet.garant.ru/document?id=12012604&amp;sub=78111" TargetMode="External"/><Relationship Id="rId63" Type="http://schemas.openxmlformats.org/officeDocument/2006/relationships/hyperlink" Target="http://internet.garant.ru/document?id=12012604&amp;sub=78111" TargetMode="External"/><Relationship Id="rId68" Type="http://schemas.openxmlformats.org/officeDocument/2006/relationships/hyperlink" Target="http://internet.garant.ru/document?id=12012604&amp;sub=78111" TargetMode="External"/><Relationship Id="rId7" Type="http://schemas.openxmlformats.org/officeDocument/2006/relationships/endnotes" Target="endnotes.xml"/><Relationship Id="rId71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12604&amp;sub=78111" TargetMode="External"/><Relationship Id="rId29" Type="http://schemas.openxmlformats.org/officeDocument/2006/relationships/header" Target="header2.xml"/><Relationship Id="rId11" Type="http://schemas.openxmlformats.org/officeDocument/2006/relationships/hyperlink" Target="http://internet.garant.ru/document?id=12012604&amp;sub=78111" TargetMode="External"/><Relationship Id="rId24" Type="http://schemas.openxmlformats.org/officeDocument/2006/relationships/hyperlink" Target="http://internet.garant.ru/document?id=12012604&amp;sub=78111" TargetMode="External"/><Relationship Id="rId32" Type="http://schemas.openxmlformats.org/officeDocument/2006/relationships/hyperlink" Target="http://internet.garant.ru/document?id=12012604&amp;sub=78111" TargetMode="External"/><Relationship Id="rId37" Type="http://schemas.openxmlformats.org/officeDocument/2006/relationships/hyperlink" Target="http://internet.garant.ru/document?id=12012604&amp;sub=78111" TargetMode="External"/><Relationship Id="rId40" Type="http://schemas.openxmlformats.org/officeDocument/2006/relationships/hyperlink" Target="http://internet.garant.ru/document?id=70308460&amp;sub=3000" TargetMode="External"/><Relationship Id="rId45" Type="http://schemas.openxmlformats.org/officeDocument/2006/relationships/hyperlink" Target="http://internet.garant.ru/document?id=12012604&amp;sub=78111" TargetMode="External"/><Relationship Id="rId53" Type="http://schemas.openxmlformats.org/officeDocument/2006/relationships/hyperlink" Target="http://internet.garant.ru/document?id=12012604&amp;sub=78111" TargetMode="External"/><Relationship Id="rId58" Type="http://schemas.openxmlformats.org/officeDocument/2006/relationships/hyperlink" Target="http://internet.garant.ru/document?id=70308460&amp;sub=3000" TargetMode="External"/><Relationship Id="rId66" Type="http://schemas.openxmlformats.org/officeDocument/2006/relationships/hyperlink" Target="http://internet.garant.ru/document?id=12012604&amp;sub=78111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12604&amp;sub=78111" TargetMode="External"/><Relationship Id="rId23" Type="http://schemas.openxmlformats.org/officeDocument/2006/relationships/hyperlink" Target="http://internet.garant.ru/document?id=70308460&amp;sub=3000" TargetMode="External"/><Relationship Id="rId28" Type="http://schemas.openxmlformats.org/officeDocument/2006/relationships/hyperlink" Target="http://internet.garant.ru/document?id=12043845&amp;sub=1" TargetMode="External"/><Relationship Id="rId36" Type="http://schemas.openxmlformats.org/officeDocument/2006/relationships/hyperlink" Target="http://internet.garant.ru/document?id=12012604&amp;sub=78111" TargetMode="External"/><Relationship Id="rId49" Type="http://schemas.openxmlformats.org/officeDocument/2006/relationships/hyperlink" Target="http://internet.garant.ru/document?id=12012604&amp;sub=78111" TargetMode="External"/><Relationship Id="rId57" Type="http://schemas.openxmlformats.org/officeDocument/2006/relationships/hyperlink" Target="http://internet.garant.ru/document?id=12012604&amp;sub=78111" TargetMode="External"/><Relationship Id="rId61" Type="http://schemas.openxmlformats.org/officeDocument/2006/relationships/hyperlink" Target="http://internet.garant.ru/document?id=12012604&amp;sub=78111" TargetMode="External"/><Relationship Id="rId10" Type="http://schemas.openxmlformats.org/officeDocument/2006/relationships/hyperlink" Target="http://internet.garant.ru/document?id=70308460&amp;sub=100000" TargetMode="External"/><Relationship Id="rId19" Type="http://schemas.openxmlformats.org/officeDocument/2006/relationships/hyperlink" Target="http://internet.garant.ru/document?id=12012604&amp;sub=78111" TargetMode="External"/><Relationship Id="rId31" Type="http://schemas.openxmlformats.org/officeDocument/2006/relationships/hyperlink" Target="http://internet.garant.ru/document?id=12012604&amp;sub=78111" TargetMode="External"/><Relationship Id="rId44" Type="http://schemas.openxmlformats.org/officeDocument/2006/relationships/hyperlink" Target="http://internet.garant.ru/document?id=12043845&amp;sub=1" TargetMode="External"/><Relationship Id="rId52" Type="http://schemas.openxmlformats.org/officeDocument/2006/relationships/hyperlink" Target="http://internet.garant.ru/document?id=70308460&amp;sub=3000" TargetMode="External"/><Relationship Id="rId60" Type="http://schemas.openxmlformats.org/officeDocument/2006/relationships/hyperlink" Target="http://internet.garant.ru/document?id=70308460&amp;sub=3000" TargetMode="External"/><Relationship Id="rId65" Type="http://schemas.openxmlformats.org/officeDocument/2006/relationships/hyperlink" Target="http://internet.garant.ru/document?id=12012604&amp;sub=78111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://internet.garant.ru/document?id=12012604&amp;sub=78111" TargetMode="External"/><Relationship Id="rId27" Type="http://schemas.openxmlformats.org/officeDocument/2006/relationships/hyperlink" Target="http://internet.garant.ru/document?id=12012604&amp;sub=78111" TargetMode="External"/><Relationship Id="rId30" Type="http://schemas.openxmlformats.org/officeDocument/2006/relationships/footer" Target="footer3.xml"/><Relationship Id="rId35" Type="http://schemas.openxmlformats.org/officeDocument/2006/relationships/hyperlink" Target="http://internet.garant.ru/document?id=70308460&amp;sub=3000" TargetMode="External"/><Relationship Id="rId43" Type="http://schemas.openxmlformats.org/officeDocument/2006/relationships/hyperlink" Target="http://internet.garant.ru/document?id=12012604&amp;sub=78111" TargetMode="External"/><Relationship Id="rId48" Type="http://schemas.openxmlformats.org/officeDocument/2006/relationships/hyperlink" Target="http://internet.garant.ru/document?id=12012604&amp;sub=78111" TargetMode="External"/><Relationship Id="rId56" Type="http://schemas.openxmlformats.org/officeDocument/2006/relationships/hyperlink" Target="http://internet.garant.ru/document?id=70308460&amp;sub=3000" TargetMode="External"/><Relationship Id="rId64" Type="http://schemas.openxmlformats.org/officeDocument/2006/relationships/hyperlink" Target="http://internet.garant.ru/document?id=12043845&amp;sub=1" TargetMode="External"/><Relationship Id="rId69" Type="http://schemas.openxmlformats.org/officeDocument/2006/relationships/hyperlink" Target="http://internet.garant.ru/document?id=70308460&amp;sub=3000" TargetMode="External"/><Relationship Id="rId8" Type="http://schemas.openxmlformats.org/officeDocument/2006/relationships/hyperlink" Target="http://internet.garant.ru/document?id=79222&amp;sub=383" TargetMode="External"/><Relationship Id="rId51" Type="http://schemas.openxmlformats.org/officeDocument/2006/relationships/hyperlink" Target="http://internet.garant.ru/document?id=12012604&amp;sub=78111" TargetMode="External"/><Relationship Id="rId72" Type="http://schemas.openxmlformats.org/officeDocument/2006/relationships/footer" Target="footer4.xm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?id=12012604&amp;sub=0" TargetMode="External"/><Relationship Id="rId17" Type="http://schemas.openxmlformats.org/officeDocument/2006/relationships/hyperlink" Target="http://internet.garant.ru/document?id=12012604&amp;sub=78111" TargetMode="External"/><Relationship Id="rId25" Type="http://schemas.openxmlformats.org/officeDocument/2006/relationships/hyperlink" Target="http://internet.garant.ru/document?id=12012604&amp;sub=78111" TargetMode="External"/><Relationship Id="rId33" Type="http://schemas.openxmlformats.org/officeDocument/2006/relationships/hyperlink" Target="http://internet.garant.ru/document?id=12012604&amp;sub=78111" TargetMode="External"/><Relationship Id="rId38" Type="http://schemas.openxmlformats.org/officeDocument/2006/relationships/hyperlink" Target="http://internet.garant.ru/document?id=12012604&amp;sub=78111" TargetMode="External"/><Relationship Id="rId46" Type="http://schemas.openxmlformats.org/officeDocument/2006/relationships/hyperlink" Target="http://internet.garant.ru/document?id=12012604&amp;sub=78111" TargetMode="External"/><Relationship Id="rId59" Type="http://schemas.openxmlformats.org/officeDocument/2006/relationships/hyperlink" Target="http://internet.garant.ru/document?id=12012604&amp;sub=78111" TargetMode="External"/><Relationship Id="rId67" Type="http://schemas.openxmlformats.org/officeDocument/2006/relationships/hyperlink" Target="http://internet.garant.ru/document?id=12012604&amp;sub=78111" TargetMode="External"/><Relationship Id="rId20" Type="http://schemas.openxmlformats.org/officeDocument/2006/relationships/hyperlink" Target="http://internet.garant.ru/document?id=12012604&amp;sub=78111" TargetMode="External"/><Relationship Id="rId41" Type="http://schemas.openxmlformats.org/officeDocument/2006/relationships/hyperlink" Target="http://internet.garant.ru/document?id=12012604&amp;sub=78111" TargetMode="External"/><Relationship Id="rId54" Type="http://schemas.openxmlformats.org/officeDocument/2006/relationships/hyperlink" Target="http://internet.garant.ru/document?id=12012604&amp;sub=78111" TargetMode="External"/><Relationship Id="rId62" Type="http://schemas.openxmlformats.org/officeDocument/2006/relationships/hyperlink" Target="http://internet.garant.ru/document?id=12012604&amp;sub=78111" TargetMode="External"/><Relationship Id="rId70" Type="http://schemas.openxmlformats.org/officeDocument/2006/relationships/hyperlink" Target="http://internet.garant.ru/document?id=12012604&amp;sub=781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1435E-72AA-44C1-A018-56BD44E4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10907</Words>
  <Characters>62176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Некоузского МО</Company>
  <LinksUpToDate>false</LinksUpToDate>
  <CharactersWithSpaces>72938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A. Tarasov</dc:creator>
  <cp:lastModifiedBy>User</cp:lastModifiedBy>
  <cp:revision>106</cp:revision>
  <cp:lastPrinted>2021-12-30T05:49:00Z</cp:lastPrinted>
  <dcterms:created xsi:type="dcterms:W3CDTF">2021-07-01T05:46:00Z</dcterms:created>
  <dcterms:modified xsi:type="dcterms:W3CDTF">2022-03-01T18:34:00Z</dcterms:modified>
</cp:coreProperties>
</file>